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08" w:rsidRDefault="00AD7C28">
      <w:pPr>
        <w:spacing w:line="379" w:lineRule="exact"/>
        <w:rPr>
          <w:rFonts w:hint="default"/>
        </w:rPr>
      </w:pPr>
      <w:r>
        <w:t>様式第８号（第10条関係）</w:t>
      </w:r>
    </w:p>
    <w:p w:rsidR="00372508" w:rsidRDefault="00AD7C28">
      <w:pPr>
        <w:spacing w:line="379" w:lineRule="exact"/>
        <w:jc w:val="right"/>
        <w:rPr>
          <w:rFonts w:hint="default"/>
        </w:rPr>
      </w:pPr>
      <w:r>
        <w:t xml:space="preserve">　　　　年　　月　　日　</w:t>
      </w:r>
    </w:p>
    <w:p w:rsidR="00372508" w:rsidRDefault="00372508">
      <w:pPr>
        <w:spacing w:line="379" w:lineRule="exact"/>
        <w:rPr>
          <w:rFonts w:hint="default"/>
        </w:rPr>
      </w:pPr>
    </w:p>
    <w:p w:rsidR="00372508" w:rsidRDefault="00AD7C28">
      <w:pPr>
        <w:pStyle w:val="Word"/>
        <w:rPr>
          <w:rFonts w:hint="default"/>
        </w:rPr>
      </w:pPr>
      <w:r>
        <w:t>（宛先）　秋　田　市　長</w:t>
      </w:r>
    </w:p>
    <w:p w:rsidR="00372508" w:rsidRDefault="00372508">
      <w:pPr>
        <w:pStyle w:val="Word"/>
        <w:ind w:firstLine="3360"/>
        <w:rPr>
          <w:rFonts w:hint="default"/>
        </w:rPr>
      </w:pPr>
    </w:p>
    <w:p w:rsidR="00372508" w:rsidRDefault="00AD7C28">
      <w:pPr>
        <w:pStyle w:val="Word"/>
        <w:jc w:val="right"/>
        <w:rPr>
          <w:rFonts w:hint="default"/>
        </w:rPr>
      </w:pPr>
      <w:r w:rsidRPr="00AD7C28">
        <w:rPr>
          <w:spacing w:val="121"/>
          <w:fitText w:val="1202" w:id="11"/>
        </w:rPr>
        <w:t>所在</w:t>
      </w:r>
      <w:r w:rsidRPr="00AD7C28">
        <w:rPr>
          <w:spacing w:val="-1"/>
          <w:fitText w:val="1202" w:id="11"/>
        </w:rPr>
        <w:t>地</w:t>
      </w:r>
      <w:r>
        <w:t xml:space="preserve">　　　　　　　　　　　　　　　　　</w:t>
      </w:r>
    </w:p>
    <w:p w:rsidR="00372508" w:rsidRDefault="00AD7C28">
      <w:pPr>
        <w:pStyle w:val="Word"/>
        <w:jc w:val="right"/>
        <w:rPr>
          <w:rFonts w:hint="default"/>
        </w:rPr>
      </w:pPr>
      <w:r>
        <w:rPr>
          <w:spacing w:val="41"/>
        </w:rPr>
        <w:t>事業所</w:t>
      </w:r>
      <w:r>
        <w:t xml:space="preserve">名　　　　　　　　　　　　　　　　　</w:t>
      </w:r>
    </w:p>
    <w:p w:rsidR="00372508" w:rsidRDefault="00AD7C28">
      <w:pPr>
        <w:pStyle w:val="Word"/>
        <w:jc w:val="right"/>
        <w:rPr>
          <w:rFonts w:hint="default"/>
        </w:rPr>
      </w:pPr>
      <w:r>
        <w:rPr>
          <w:w w:val="70"/>
        </w:rPr>
        <w:t>代表者職・氏名</w:t>
      </w:r>
      <w:r>
        <w:t xml:space="preserve">　　　　　　　　　　　　　　　　　</w:t>
      </w:r>
    </w:p>
    <w:p w:rsidR="00372508" w:rsidRDefault="00AD7C28">
      <w:pPr>
        <w:pStyle w:val="Word"/>
        <w:ind w:firstLine="4089"/>
        <w:rPr>
          <w:rFonts w:hint="default"/>
        </w:rPr>
      </w:pPr>
      <w:r>
        <w:rPr>
          <w:spacing w:val="41"/>
        </w:rPr>
        <w:t>電話番</w:t>
      </w:r>
      <w:r>
        <w:t xml:space="preserve">号　</w:t>
      </w:r>
    </w:p>
    <w:p w:rsidR="00372508" w:rsidRDefault="00372508">
      <w:pPr>
        <w:pStyle w:val="Word"/>
        <w:spacing w:line="304" w:lineRule="exact"/>
        <w:ind w:firstLine="3120"/>
        <w:rPr>
          <w:rFonts w:hint="default"/>
        </w:rPr>
      </w:pPr>
    </w:p>
    <w:p w:rsidR="00372508" w:rsidRDefault="00AD7C28">
      <w:pPr>
        <w:spacing w:line="379" w:lineRule="exact"/>
        <w:jc w:val="center"/>
        <w:rPr>
          <w:rFonts w:hint="default"/>
        </w:rPr>
      </w:pPr>
      <w:r>
        <w:t>秋田市新規立地企業オフィス確保支援事業補助金実績報告書</w:t>
      </w:r>
    </w:p>
    <w:p w:rsidR="00372508" w:rsidRDefault="00372508">
      <w:pPr>
        <w:spacing w:line="379" w:lineRule="exact"/>
        <w:rPr>
          <w:rFonts w:hint="default"/>
        </w:rPr>
      </w:pPr>
    </w:p>
    <w:p w:rsidR="00372508" w:rsidRDefault="00AD7C28">
      <w:pPr>
        <w:spacing w:line="379" w:lineRule="exact"/>
        <w:rPr>
          <w:rFonts w:hint="default"/>
        </w:rPr>
      </w:pPr>
      <w:r>
        <w:t xml:space="preserve">　　　　　年　　月　　日付け秋田市指令第　　　　　号で交付決定を受けた、秋田市新規立地企業オフィス確保支援事業補助金について、補助対象事業が完了したので、秋田市新規立地企業オフィス確保支援事業補助金交付要綱第10条の規定に基づき、実績を報告します。</w:t>
      </w:r>
    </w:p>
    <w:p w:rsidR="00372508" w:rsidRDefault="00372508">
      <w:pPr>
        <w:spacing w:line="283" w:lineRule="exact"/>
        <w:rPr>
          <w:rFonts w:hint="default"/>
        </w:rPr>
      </w:pPr>
    </w:p>
    <w:p w:rsidR="00372508" w:rsidRDefault="00AD7C28">
      <w:pPr>
        <w:spacing w:line="283" w:lineRule="exact"/>
        <w:jc w:val="center"/>
        <w:rPr>
          <w:rFonts w:hint="default"/>
        </w:rPr>
      </w:pPr>
      <w:r>
        <w:t>記</w:t>
      </w:r>
    </w:p>
    <w:p w:rsidR="00372508" w:rsidRDefault="00372508">
      <w:pPr>
        <w:spacing w:line="283" w:lineRule="exact"/>
        <w:rPr>
          <w:rFonts w:hint="default"/>
        </w:rPr>
      </w:pPr>
    </w:p>
    <w:p w:rsidR="00372508" w:rsidRDefault="00AD7C28">
      <w:pPr>
        <w:spacing w:line="555" w:lineRule="exact"/>
        <w:rPr>
          <w:rFonts w:hint="default"/>
        </w:rPr>
      </w:pPr>
      <w:r>
        <w:t>１　補助金の名称　　　秋田市新規立地企業オフィス確保支援事業補助金</w:t>
      </w:r>
    </w:p>
    <w:p w:rsidR="00372508" w:rsidRDefault="00AD7C28">
      <w:pPr>
        <w:spacing w:line="532" w:lineRule="exact"/>
        <w:ind w:left="240" w:hanging="240"/>
        <w:rPr>
          <w:rFonts w:hint="default"/>
        </w:rPr>
      </w:pPr>
      <w:r>
        <w:t xml:space="preserve">２　交付決定を受けた額　　　　　　　　　　</w:t>
      </w:r>
      <w:r>
        <w:rPr>
          <w:u w:val="single" w:color="000000"/>
        </w:rPr>
        <w:t>金　　　　　　　　円</w:t>
      </w:r>
    </w:p>
    <w:p w:rsidR="00372508" w:rsidRDefault="00AD7C28">
      <w:pPr>
        <w:spacing w:line="532" w:lineRule="exact"/>
        <w:ind w:left="240" w:hanging="240"/>
        <w:rPr>
          <w:rFonts w:hint="default"/>
        </w:rPr>
      </w:pPr>
      <w:r>
        <w:t xml:space="preserve">３　交付決定を受けた額の補助対象経費　　　</w:t>
      </w:r>
      <w:r>
        <w:rPr>
          <w:u w:val="single" w:color="000000"/>
        </w:rPr>
        <w:t>金　　　　　　　　円</w:t>
      </w:r>
    </w:p>
    <w:p w:rsidR="00372508" w:rsidRDefault="00AD7C28">
      <w:pPr>
        <w:spacing w:line="532" w:lineRule="exact"/>
        <w:ind w:left="240" w:hanging="240"/>
        <w:rPr>
          <w:rFonts w:hint="default"/>
        </w:rPr>
      </w:pPr>
      <w:r>
        <w:t xml:space="preserve">４　３の実績額（≦３）　　　　　　　　　　</w:t>
      </w:r>
      <w:r>
        <w:rPr>
          <w:u w:val="single" w:color="000000"/>
        </w:rPr>
        <w:t>金　　　　　　　　円</w:t>
      </w:r>
      <w:r>
        <w:t xml:space="preserve">　</w:t>
      </w:r>
    </w:p>
    <w:p w:rsidR="00372508" w:rsidRDefault="00AD7C28">
      <w:pPr>
        <w:spacing w:line="555" w:lineRule="exact"/>
        <w:rPr>
          <w:rFonts w:hint="default"/>
        </w:rPr>
      </w:pPr>
      <w:r>
        <w:t>５　補助金の実績額（４×1/2≦1,200,000円）</w:t>
      </w:r>
      <w:r>
        <w:rPr>
          <w:u w:val="single" w:color="000000"/>
        </w:rPr>
        <w:t>金　　　　　　　　円</w:t>
      </w:r>
      <w:r>
        <w:t xml:space="preserve">  </w:t>
      </w:r>
    </w:p>
    <w:p w:rsidR="00372508" w:rsidRDefault="00AD7C28">
      <w:pPr>
        <w:spacing w:line="555" w:lineRule="exact"/>
        <w:rPr>
          <w:rFonts w:hint="default"/>
        </w:rPr>
      </w:pPr>
      <w:r>
        <w:t xml:space="preserve">６　差引増減額（５－２）　　　　　　　　　</w:t>
      </w:r>
      <w:r>
        <w:rPr>
          <w:u w:val="single" w:color="000000"/>
        </w:rPr>
        <w:t>金　　　　　　　　円</w:t>
      </w:r>
      <w:r>
        <w:t xml:space="preserve">　</w:t>
      </w:r>
    </w:p>
    <w:p w:rsidR="00372508" w:rsidRDefault="00372508">
      <w:pPr>
        <w:spacing w:line="379" w:lineRule="exact"/>
        <w:rPr>
          <w:rFonts w:hint="default"/>
        </w:rPr>
      </w:pPr>
    </w:p>
    <w:p w:rsidR="00372508" w:rsidRDefault="00AD7C28">
      <w:pPr>
        <w:pStyle w:val="Word"/>
        <w:spacing w:line="379" w:lineRule="exact"/>
        <w:ind w:left="481" w:hanging="481"/>
        <w:rPr>
          <w:rFonts w:hint="default"/>
        </w:rPr>
      </w:pPr>
      <w:r>
        <w:t>７　添付資料</w:t>
      </w:r>
    </w:p>
    <w:p w:rsidR="00372508" w:rsidRDefault="00AD7C28">
      <w:pPr>
        <w:spacing w:line="418" w:lineRule="exact"/>
        <w:ind w:left="722" w:hanging="722"/>
        <w:rPr>
          <w:rFonts w:hint="default"/>
        </w:rPr>
      </w:pPr>
      <w:r>
        <w:t xml:space="preserve">　(1) 補助対象事業の支払を証明する領収書等の写し</w:t>
      </w:r>
    </w:p>
    <w:p w:rsidR="00372508" w:rsidRDefault="00AD7C28">
      <w:pPr>
        <w:spacing w:line="418" w:lineRule="exact"/>
        <w:rPr>
          <w:rFonts w:hint="default"/>
        </w:rPr>
      </w:pPr>
      <w:r>
        <w:t xml:space="preserve">　(2) 前号に掲げるもののほか、市長が必要と認める書類</w:t>
      </w:r>
    </w:p>
    <w:p w:rsidR="00372508" w:rsidRDefault="0089443D" w:rsidP="0089443D"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sectPr w:rsidR="00372508">
      <w:footnotePr>
        <w:numRestart w:val="eachPage"/>
      </w:footnotePr>
      <w:endnotePr>
        <w:numFmt w:val="decimal"/>
      </w:endnotePr>
      <w:pgSz w:w="11906" w:h="16838"/>
      <w:pgMar w:top="1417" w:right="1108" w:bottom="964" w:left="1417" w:header="1134" w:footer="0" w:gutter="0"/>
      <w:cols w:space="720"/>
      <w:docGrid w:type="linesAndChars" w:linePitch="380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08" w:rsidRDefault="00AD7C2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72508" w:rsidRDefault="00AD7C2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08" w:rsidRDefault="00AD7C2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72508" w:rsidRDefault="00AD7C2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iroha"/>
      <w:lvlText w:val="(%1)"/>
      <w:lvlJc w:val="left"/>
      <w:pPr>
        <w:widowControl w:val="0"/>
        <w:tabs>
          <w:tab w:val="left" w:pos="1282"/>
        </w:tabs>
        <w:ind w:left="1282" w:hanging="4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702"/>
        </w:tabs>
        <w:ind w:left="170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24"/>
        </w:tabs>
        <w:ind w:left="2121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542"/>
        </w:tabs>
        <w:ind w:left="2542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962"/>
        </w:tabs>
        <w:ind w:left="2962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382"/>
        </w:tabs>
        <w:ind w:left="338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802"/>
        </w:tabs>
        <w:ind w:left="380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802"/>
        </w:tabs>
        <w:ind w:left="380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802"/>
        </w:tabs>
        <w:ind w:left="3802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962"/>
  <w:hyphenationZone w:val="0"/>
  <w:drawingGridHorizontalSpacing w:val="424"/>
  <w:drawingGridVerticalSpacing w:val="3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28"/>
    <w:rsid w:val="002736CE"/>
    <w:rsid w:val="00372508"/>
    <w:rsid w:val="0089443D"/>
    <w:rsid w:val="00A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6E490-9F40-4C85-8F3C-184D812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customStyle="1" w:styleId="11">
    <w:name w:val="表（シンプル 1）"/>
    <w:basedOn w:val="a"/>
    <w:rPr>
      <w:rFonts w:ascii="Century" w:hAnsi="Century"/>
      <w:sz w:val="21"/>
    </w:rPr>
  </w:style>
  <w:style w:type="paragraph" w:customStyle="1" w:styleId="12">
    <w:name w:val="記1"/>
    <w:basedOn w:val="a"/>
    <w:pPr>
      <w:jc w:val="center"/>
    </w:pPr>
    <w:rPr>
      <w:sz w:val="22"/>
    </w:rPr>
  </w:style>
  <w:style w:type="character" w:customStyle="1" w:styleId="a6">
    <w:name w:val="記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rPr>
      <w:rFonts w:ascii="Century" w:hAnsi="Century"/>
      <w:sz w:val="21"/>
    </w:rPr>
  </w:style>
  <w:style w:type="paragraph" w:customStyle="1" w:styleId="a7">
    <w:name w:val="一太郎"/>
    <w:basedOn w:val="a"/>
    <w:rPr>
      <w:rFonts w:ascii="Century" w:hAnsi="Century"/>
      <w:sz w:val="21"/>
    </w:rPr>
  </w:style>
  <w:style w:type="paragraph" w:customStyle="1" w:styleId="a8">
    <w:name w:val="一太郎８"/>
    <w:basedOn w:val="a"/>
    <w:rPr>
      <w:sz w:val="21"/>
    </w:rPr>
  </w:style>
  <w:style w:type="paragraph" w:customStyle="1" w:styleId="14">
    <w:name w:val="吹き出し1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5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a">
    <w:name w:val="ヘッダー (文字)"/>
    <w:basedOn w:val="a0"/>
    <w:rPr>
      <w:sz w:val="21"/>
    </w:rPr>
  </w:style>
  <w:style w:type="paragraph" w:customStyle="1" w:styleId="16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b">
    <w:name w:val="フッター (文字)"/>
    <w:basedOn w:val="a0"/>
    <w:rPr>
      <w:sz w:val="21"/>
    </w:rPr>
  </w:style>
  <w:style w:type="paragraph" w:customStyle="1" w:styleId="17">
    <w:name w:val="行間詰め1"/>
    <w:basedOn w:val="a"/>
    <w:rPr>
      <w:rFonts w:ascii="Century" w:hAnsi="Century"/>
      <w:sz w:val="22"/>
    </w:rPr>
  </w:style>
  <w:style w:type="character" w:customStyle="1" w:styleId="ac">
    <w:name w:val="行間詰め (文字)"/>
    <w:basedOn w:val="a0"/>
    <w:rPr>
      <w:sz w:val="22"/>
    </w:rPr>
  </w:style>
  <w:style w:type="paragraph" w:customStyle="1" w:styleId="Web1">
    <w:name w:val="標準 (Web)1"/>
    <w:basedOn w:val="a"/>
    <w:pPr>
      <w:spacing w:before="100" w:after="100"/>
    </w:pPr>
    <w:rPr>
      <w:rFonts w:ascii="ＭＳ Ｐゴシック" w:eastAsia="ＭＳ Ｐゴシック" w:hAnsi="ＭＳ Ｐゴシック"/>
    </w:rPr>
  </w:style>
  <w:style w:type="character" w:customStyle="1" w:styleId="18">
    <w:name w:val="脚注参照1"/>
    <w:basedOn w:val="a0"/>
    <w:rPr>
      <w:vertAlign w:val="superscript"/>
    </w:rPr>
  </w:style>
  <w:style w:type="character" w:customStyle="1" w:styleId="19">
    <w:name w:val="文末脚注参照1"/>
    <w:basedOn w:val="a0"/>
    <w:rPr>
      <w:vertAlign w:val="superscript"/>
    </w:rPr>
  </w:style>
  <w:style w:type="paragraph" w:customStyle="1" w:styleId="ad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小松　昌司</cp:lastModifiedBy>
  <cp:revision>4</cp:revision>
  <cp:lastPrinted>1899-12-31T15:00:00Z</cp:lastPrinted>
  <dcterms:created xsi:type="dcterms:W3CDTF">2022-03-31T04:39:00Z</dcterms:created>
  <dcterms:modified xsi:type="dcterms:W3CDTF">2022-03-31T04:51:00Z</dcterms:modified>
</cp:coreProperties>
</file>