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9F" w:rsidRDefault="00202C1C">
      <w:pPr>
        <w:pStyle w:val="Word"/>
        <w:spacing w:line="304" w:lineRule="exact"/>
        <w:rPr>
          <w:rFonts w:hint="default"/>
        </w:rPr>
      </w:pPr>
      <w:r>
        <w:t>様式第１号（第６条関係）</w:t>
      </w:r>
    </w:p>
    <w:p w:rsidR="00067B9F" w:rsidRDefault="00202C1C">
      <w:pPr>
        <w:pStyle w:val="Word"/>
        <w:spacing w:line="304" w:lineRule="exact"/>
        <w:ind w:right="-1"/>
        <w:jc w:val="right"/>
        <w:rPr>
          <w:rFonts w:hint="default"/>
        </w:rPr>
      </w:pPr>
      <w:r>
        <w:t xml:space="preserve">年　　月　　日　</w:t>
      </w:r>
    </w:p>
    <w:p w:rsidR="00067B9F" w:rsidRDefault="00202C1C">
      <w:pPr>
        <w:pStyle w:val="Word"/>
        <w:spacing w:line="304" w:lineRule="exact"/>
        <w:rPr>
          <w:rFonts w:hint="default"/>
        </w:rPr>
      </w:pPr>
      <w:r>
        <w:t>（宛先）　秋　田　市　長</w:t>
      </w:r>
    </w:p>
    <w:p w:rsidR="00067B9F" w:rsidRDefault="00067B9F">
      <w:pPr>
        <w:pStyle w:val="Word"/>
        <w:spacing w:line="304" w:lineRule="exact"/>
        <w:rPr>
          <w:rFonts w:hint="default"/>
        </w:rPr>
      </w:pPr>
    </w:p>
    <w:p w:rsidR="00067B9F" w:rsidRDefault="00202C1C">
      <w:pPr>
        <w:pStyle w:val="Word"/>
        <w:ind w:firstLine="4089"/>
        <w:rPr>
          <w:rFonts w:hint="default"/>
        </w:rPr>
      </w:pPr>
      <w:r>
        <w:t xml:space="preserve">所 在 地　</w:t>
      </w:r>
    </w:p>
    <w:p w:rsidR="00067B9F" w:rsidRDefault="00202C1C">
      <w:pPr>
        <w:pStyle w:val="Word"/>
        <w:ind w:firstLine="4089"/>
        <w:rPr>
          <w:rFonts w:hint="default"/>
        </w:rPr>
      </w:pPr>
      <w:r>
        <w:t xml:space="preserve">事業所名　</w:t>
      </w:r>
    </w:p>
    <w:p w:rsidR="00067B9F" w:rsidRDefault="00202C1C">
      <w:pPr>
        <w:pStyle w:val="Word"/>
        <w:ind w:firstLine="4089"/>
        <w:rPr>
          <w:rFonts w:hint="default"/>
        </w:rPr>
      </w:pPr>
      <w:r>
        <w:rPr>
          <w:spacing w:val="-6"/>
          <w:w w:val="60"/>
        </w:rPr>
        <w:t>代表者職・氏</w:t>
      </w:r>
      <w:r>
        <w:rPr>
          <w:w w:val="60"/>
        </w:rPr>
        <w:t>名</w:t>
      </w:r>
      <w:r>
        <w:t xml:space="preserve">　</w:t>
      </w:r>
    </w:p>
    <w:p w:rsidR="00067B9F" w:rsidRDefault="00202C1C">
      <w:pPr>
        <w:pStyle w:val="Word"/>
        <w:ind w:firstLine="4089"/>
        <w:rPr>
          <w:rFonts w:hint="default"/>
        </w:rPr>
      </w:pPr>
      <w:r>
        <w:t xml:space="preserve">電話番号　</w:t>
      </w:r>
    </w:p>
    <w:p w:rsidR="00067B9F" w:rsidRDefault="00067B9F">
      <w:pPr>
        <w:pStyle w:val="Word"/>
        <w:spacing w:line="304" w:lineRule="exact"/>
        <w:rPr>
          <w:rFonts w:hint="default"/>
        </w:rPr>
      </w:pPr>
    </w:p>
    <w:p w:rsidR="00067B9F" w:rsidRDefault="00202C1C">
      <w:pPr>
        <w:pStyle w:val="Word"/>
        <w:jc w:val="center"/>
        <w:rPr>
          <w:rFonts w:hint="default"/>
        </w:rPr>
      </w:pPr>
      <w:r>
        <w:rPr>
          <w:spacing w:val="12"/>
        </w:rPr>
        <w:t>秋田市新規立地企業オフィス確保支援事業補助金交付申請書</w:t>
      </w:r>
    </w:p>
    <w:p w:rsidR="00067B9F" w:rsidRDefault="00067B9F">
      <w:pPr>
        <w:pStyle w:val="Word"/>
        <w:rPr>
          <w:rFonts w:hint="default"/>
        </w:rPr>
      </w:pPr>
    </w:p>
    <w:p w:rsidR="00067B9F" w:rsidRDefault="00202C1C">
      <w:pPr>
        <w:pStyle w:val="Word"/>
        <w:ind w:right="-567"/>
        <w:rPr>
          <w:rFonts w:hint="default"/>
        </w:rPr>
      </w:pPr>
      <w:r>
        <w:rPr>
          <w:spacing w:val="6"/>
        </w:rPr>
        <w:t xml:space="preserve">　秋田市新規立地企業オフィス確保支援事業補助金交付要綱第６条の規定により、補助金の交付を受けたいので、次のとおり申請し</w:t>
      </w:r>
      <w:bookmarkStart w:id="0" w:name="_GoBack"/>
      <w:bookmarkEnd w:id="0"/>
      <w:r>
        <w:rPr>
          <w:spacing w:val="6"/>
        </w:rPr>
        <w:t>ます。</w:t>
      </w:r>
    </w:p>
    <w:p w:rsidR="00067B9F" w:rsidRDefault="00067B9F">
      <w:pPr>
        <w:pStyle w:val="Word"/>
        <w:spacing w:line="266" w:lineRule="exact"/>
        <w:rPr>
          <w:rFonts w:hint="default"/>
        </w:rPr>
      </w:pPr>
    </w:p>
    <w:p w:rsidR="00067B9F" w:rsidRDefault="00202C1C">
      <w:pPr>
        <w:pStyle w:val="12"/>
        <w:spacing w:line="266" w:lineRule="exact"/>
        <w:rPr>
          <w:rFonts w:hint="default"/>
        </w:rPr>
      </w:pPr>
      <w:r>
        <w:rPr>
          <w:sz w:val="24"/>
        </w:rPr>
        <w:t>記</w:t>
      </w:r>
    </w:p>
    <w:p w:rsidR="00067B9F" w:rsidRDefault="00067B9F">
      <w:pPr>
        <w:pStyle w:val="Word"/>
        <w:spacing w:line="266" w:lineRule="exact"/>
        <w:rPr>
          <w:rFonts w:hint="default"/>
        </w:rPr>
      </w:pPr>
    </w:p>
    <w:p w:rsidR="00067B9F" w:rsidRDefault="00202C1C">
      <w:pPr>
        <w:pStyle w:val="Word"/>
        <w:rPr>
          <w:rFonts w:hint="default"/>
        </w:rPr>
      </w:pPr>
      <w:r>
        <w:t xml:space="preserve">１　補助金申請額　</w:t>
      </w:r>
      <w:r>
        <w:rPr>
          <w:u w:val="single" w:color="000000"/>
        </w:rPr>
        <w:t>金　　　　　　　　　　　円</w:t>
      </w:r>
      <w:r>
        <w:t xml:space="preserve"> </w:t>
      </w:r>
    </w:p>
    <w:p w:rsidR="00067B9F" w:rsidRDefault="00202C1C">
      <w:pPr>
        <w:pStyle w:val="Word"/>
        <w:rPr>
          <w:rFonts w:hint="default"/>
        </w:rPr>
      </w:pPr>
      <w:r>
        <w:t xml:space="preserve">　　　　　　　　　</w:t>
      </w:r>
      <w:r>
        <w:rPr>
          <w:spacing w:val="1"/>
          <w:sz w:val="22"/>
        </w:rPr>
        <w:t>（２(5)の千円未満の端数がある場合は切り捨て。上限1,200,000円</w:t>
      </w:r>
      <w:r>
        <w:rPr>
          <w:sz w:val="22"/>
        </w:rPr>
        <w:t>)</w:t>
      </w:r>
    </w:p>
    <w:p w:rsidR="00067B9F" w:rsidRDefault="00067B9F">
      <w:pPr>
        <w:pStyle w:val="Word"/>
        <w:rPr>
          <w:rFonts w:hint="default"/>
        </w:rPr>
      </w:pPr>
    </w:p>
    <w:p w:rsidR="00067B9F" w:rsidRDefault="00202C1C">
      <w:pPr>
        <w:pStyle w:val="Word"/>
        <w:rPr>
          <w:rFonts w:hint="default"/>
          <w:spacing w:val="-9"/>
        </w:rPr>
      </w:pPr>
      <w:r>
        <w:t>２　補助対象経費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(1)</w:t>
      </w:r>
      <w:r>
        <w:rPr>
          <w:spacing w:val="-4"/>
        </w:rPr>
        <w:t xml:space="preserve"> </w:t>
      </w:r>
      <w:r w:rsidRPr="00202C1C">
        <w:rPr>
          <w:spacing w:val="26"/>
          <w:fitText w:val="1117" w:id="1"/>
        </w:rPr>
        <w:t>入居施</w:t>
      </w:r>
      <w:r w:rsidRPr="00202C1C">
        <w:rPr>
          <w:fitText w:val="1117" w:id="1"/>
        </w:rPr>
        <w:t>設</w:t>
      </w:r>
      <w:r>
        <w:rPr>
          <w:spacing w:val="-9"/>
        </w:rPr>
        <w:t xml:space="preserve">　　</w:t>
      </w:r>
      <w:r>
        <w:rPr>
          <w:spacing w:val="-9"/>
          <w:u w:val="single" w:color="000000"/>
        </w:rPr>
        <w:t xml:space="preserve">所在地　秋田市　　　　　　　　　　　　　　　　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　　　　　　　　　</w:t>
      </w:r>
      <w:r>
        <w:rPr>
          <w:spacing w:val="-9"/>
          <w:u w:val="single" w:color="000000"/>
        </w:rPr>
        <w:t xml:space="preserve">名　称　　　　　　　　　　　　　　　　　　　　</w:t>
      </w:r>
      <w:r>
        <w:rPr>
          <w:spacing w:val="-9"/>
        </w:rPr>
        <w:t xml:space="preserve">　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(2)</w:t>
      </w:r>
      <w:r>
        <w:rPr>
          <w:spacing w:val="-4"/>
        </w:rPr>
        <w:t xml:space="preserve"> </w:t>
      </w:r>
      <w:r w:rsidRPr="00202C1C">
        <w:rPr>
          <w:spacing w:val="26"/>
          <w:fitText w:val="1117" w:id="2"/>
        </w:rPr>
        <w:t>入居形</w:t>
      </w:r>
      <w:r w:rsidRPr="00202C1C">
        <w:rPr>
          <w:fitText w:val="1117" w:id="2"/>
        </w:rPr>
        <w:t>態</w:t>
      </w:r>
      <w:r>
        <w:rPr>
          <w:spacing w:val="-9"/>
        </w:rPr>
        <w:t xml:space="preserve">　　□レンタルオフィス　□シェアオフィス　□コワーキングスペース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　　　　　　　　　　</w:t>
      </w:r>
      <w:r>
        <w:rPr>
          <w:sz w:val="22"/>
        </w:rPr>
        <w:t>※入居形態を選択（☑）してください。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(3)</w:t>
      </w:r>
      <w:r>
        <w:rPr>
          <w:spacing w:val="-4"/>
        </w:rPr>
        <w:t xml:space="preserve"> </w:t>
      </w:r>
      <w:r w:rsidRPr="00202C1C">
        <w:rPr>
          <w:spacing w:val="26"/>
          <w:fitText w:val="1117" w:id="3"/>
        </w:rPr>
        <w:t>対象期</w:t>
      </w:r>
      <w:r w:rsidRPr="00202C1C">
        <w:rPr>
          <w:fitText w:val="1117" w:id="3"/>
        </w:rPr>
        <w:t>間</w:t>
      </w:r>
      <w:r>
        <w:rPr>
          <w:spacing w:val="-9"/>
        </w:rPr>
        <w:t xml:space="preserve">　　</w:t>
      </w:r>
      <w:r>
        <w:rPr>
          <w:spacing w:val="-9"/>
          <w:u w:val="single" w:color="000000"/>
        </w:rPr>
        <w:t>令和　　年　　月　　日　～　令和　　年　　月　　日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(4)</w:t>
      </w:r>
      <w:r>
        <w:rPr>
          <w:spacing w:val="-4"/>
        </w:rPr>
        <w:t xml:space="preserve"> </w:t>
      </w:r>
      <w:r w:rsidRPr="00202C1C">
        <w:rPr>
          <w:spacing w:val="19"/>
          <w:fitText w:val="1117" w:id="4"/>
        </w:rPr>
        <w:t xml:space="preserve">使 用 </w:t>
      </w:r>
      <w:r w:rsidRPr="00202C1C">
        <w:rPr>
          <w:spacing w:val="3"/>
          <w:fitText w:val="1117" w:id="4"/>
        </w:rPr>
        <w:t>料</w:t>
      </w:r>
      <w:r>
        <w:rPr>
          <w:spacing w:val="-9"/>
        </w:rPr>
        <w:t xml:space="preserve">　　</w:t>
      </w:r>
      <w:r>
        <w:rPr>
          <w:spacing w:val="-9"/>
          <w:u w:val="single" w:color="000000"/>
        </w:rPr>
        <w:t xml:space="preserve">　　　　　　　　　　　　　円</w:t>
      </w:r>
    </w:p>
    <w:p w:rsidR="00067B9F" w:rsidRDefault="00202C1C">
      <w:pPr>
        <w:pStyle w:val="Word"/>
        <w:rPr>
          <w:rFonts w:hint="default"/>
          <w:spacing w:val="-9"/>
        </w:rPr>
      </w:pPr>
      <w:r>
        <w:rPr>
          <w:spacing w:val="-9"/>
        </w:rPr>
        <w:t xml:space="preserve">　(5)</w:t>
      </w:r>
      <w:r>
        <w:rPr>
          <w:spacing w:val="-4"/>
        </w:rPr>
        <w:t xml:space="preserve"> </w:t>
      </w:r>
      <w:r>
        <w:rPr>
          <w:spacing w:val="-9"/>
        </w:rPr>
        <w:t xml:space="preserve">補助対象額　　</w:t>
      </w:r>
      <w:r>
        <w:rPr>
          <w:spacing w:val="-9"/>
          <w:u w:val="single" w:color="000000"/>
        </w:rPr>
        <w:t>補助対象経費　　　　　　　　　円×１／２＝　　　　　　　　　　円</w:t>
      </w:r>
    </w:p>
    <w:p w:rsidR="00067B9F" w:rsidRDefault="00067B9F">
      <w:pPr>
        <w:pStyle w:val="Word"/>
        <w:rPr>
          <w:rFonts w:hint="default"/>
        </w:rPr>
      </w:pPr>
    </w:p>
    <w:p w:rsidR="00067B9F" w:rsidRDefault="00202C1C">
      <w:pPr>
        <w:pStyle w:val="Word"/>
        <w:rPr>
          <w:rFonts w:hint="default"/>
        </w:rPr>
      </w:pPr>
      <w:r>
        <w:t>３　添付書類</w:t>
      </w:r>
    </w:p>
    <w:p w:rsidR="00067B9F" w:rsidRDefault="00202C1C">
      <w:pPr>
        <w:pStyle w:val="Word"/>
        <w:rPr>
          <w:rFonts w:hint="default"/>
        </w:rPr>
      </w:pPr>
      <w:r>
        <w:t xml:space="preserve">　(1) 事業計画書（別紙１）</w:t>
      </w:r>
    </w:p>
    <w:p w:rsidR="00067B9F" w:rsidRDefault="00202C1C">
      <w:pPr>
        <w:rPr>
          <w:rFonts w:hint="default"/>
        </w:rPr>
      </w:pPr>
      <w:r>
        <w:t xml:space="preserve">　(2) </w:t>
      </w:r>
      <w:r>
        <w:rPr>
          <w:spacing w:val="16"/>
        </w:rPr>
        <w:t>誘致企業等であることを示す資料</w:t>
      </w:r>
    </w:p>
    <w:p w:rsidR="00067B9F" w:rsidRDefault="00202C1C">
      <w:pPr>
        <w:rPr>
          <w:rFonts w:hint="default"/>
        </w:rPr>
      </w:pPr>
      <w:r>
        <w:t xml:space="preserve">　(3) </w:t>
      </w:r>
      <w:r>
        <w:rPr>
          <w:spacing w:val="16"/>
        </w:rPr>
        <w:t>レンタルオフィス等の使用に係る契約書等の写し</w:t>
      </w:r>
    </w:p>
    <w:p w:rsidR="00067B9F" w:rsidRDefault="00202C1C">
      <w:pPr>
        <w:ind w:left="481" w:hanging="481"/>
        <w:rPr>
          <w:rFonts w:hint="default"/>
        </w:rPr>
      </w:pPr>
      <w:r>
        <w:t xml:space="preserve">　(4) 誓約書（別紙２）</w:t>
      </w:r>
    </w:p>
    <w:p w:rsidR="00067B9F" w:rsidRDefault="00202C1C">
      <w:pPr>
        <w:rPr>
          <w:rFonts w:hint="default"/>
        </w:rPr>
      </w:pPr>
      <w:r>
        <w:t xml:space="preserve">　(5) 法人登記事項証明書の写し</w:t>
      </w:r>
    </w:p>
    <w:p w:rsidR="00067B9F" w:rsidRDefault="00202C1C">
      <w:pPr>
        <w:rPr>
          <w:rFonts w:hint="default"/>
        </w:rPr>
      </w:pPr>
      <w:r>
        <w:t xml:space="preserve">　(6) 納税証明書（市税に未納がない証明書）</w:t>
      </w:r>
    </w:p>
    <w:p w:rsidR="00067B9F" w:rsidRDefault="00202C1C">
      <w:pPr>
        <w:ind w:left="481" w:hanging="481"/>
        <w:rPr>
          <w:rFonts w:hint="default"/>
        </w:rPr>
      </w:pPr>
      <w:r>
        <w:t xml:space="preserve">　(7) 前各号に定めるもののほか、市長が必要と認める書類</w:t>
      </w:r>
    </w:p>
    <w:p w:rsidR="00067B9F" w:rsidRDefault="00067B9F" w:rsidP="0052683B">
      <w:pPr>
        <w:pStyle w:val="Word"/>
        <w:rPr>
          <w:rFonts w:hint="default"/>
        </w:rPr>
      </w:pPr>
    </w:p>
    <w:sectPr w:rsidR="00067B9F">
      <w:footnotePr>
        <w:numRestart w:val="eachPage"/>
      </w:footnotePr>
      <w:endnotePr>
        <w:numFmt w:val="decimal"/>
      </w:endnotePr>
      <w:pgSz w:w="11906" w:h="16838"/>
      <w:pgMar w:top="1417" w:right="1108" w:bottom="964" w:left="1417" w:header="1134" w:footer="0" w:gutter="0"/>
      <w:cols w:space="720"/>
      <w:docGrid w:type="linesAndChars" w:linePitch="380" w:charSpace="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9F" w:rsidRDefault="00202C1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67B9F" w:rsidRDefault="00202C1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9F" w:rsidRDefault="00202C1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67B9F" w:rsidRDefault="00202C1C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アウトライン 1"/>
    <w:lvl w:ilvl="0">
      <w:start w:val="1"/>
      <w:numFmt w:val="iroha"/>
      <w:lvlText w:val="(%1)"/>
      <w:lvlJc w:val="left"/>
      <w:pPr>
        <w:widowControl w:val="0"/>
        <w:tabs>
          <w:tab w:val="left" w:pos="1282"/>
        </w:tabs>
        <w:ind w:left="1282" w:hanging="4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1702"/>
        </w:tabs>
        <w:ind w:left="1702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924"/>
        </w:tabs>
        <w:ind w:left="2121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2542"/>
        </w:tabs>
        <w:ind w:left="2542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962"/>
        </w:tabs>
        <w:ind w:left="2962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3382"/>
        </w:tabs>
        <w:ind w:left="3382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802"/>
        </w:tabs>
        <w:ind w:left="3802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802"/>
        </w:tabs>
        <w:ind w:left="3802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802"/>
        </w:tabs>
        <w:ind w:left="3802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abstractNum w:abstractNumId="2" w15:restartNumberingAfterBreak="0">
    <w:nsid w:val="00000003"/>
    <w:multiLevelType w:val="multilevel"/>
    <w:tmpl w:val="00000000"/>
    <w:name w:val="アウトライン 2"/>
    <w:lvl w:ilvl="0">
      <w:start w:val="1"/>
      <w:numFmt w:val="decimal"/>
      <w:lvlText w:val="(%1)"/>
      <w:lvlJc w:val="left"/>
      <w:pPr>
        <w:widowControl w:val="0"/>
        <w:tabs>
          <w:tab w:val="left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2"/>
  <w:hyphenationZone w:val="0"/>
  <w:drawingGridHorizontalSpacing w:val="424"/>
  <w:drawingGridVerticalSpacing w:val="3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C"/>
    <w:rsid w:val="00067B9F"/>
    <w:rsid w:val="00202C1C"/>
    <w:rsid w:val="0052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3CC17-56C7-4ADC-A475-4DB446EC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標準(太郎文書スタイル)"/>
    <w:basedOn w:val="a"/>
    <w:rPr>
      <w:rFonts w:ascii="Times New Roman" w:hAnsi="Times New Roman"/>
      <w:sz w:val="21"/>
    </w:rPr>
  </w:style>
  <w:style w:type="paragraph" w:customStyle="1" w:styleId="11">
    <w:name w:val="表（シンプル 1）"/>
    <w:basedOn w:val="a"/>
    <w:rPr>
      <w:rFonts w:ascii="Century" w:hAnsi="Century"/>
      <w:sz w:val="21"/>
    </w:rPr>
  </w:style>
  <w:style w:type="paragraph" w:customStyle="1" w:styleId="12">
    <w:name w:val="記1"/>
    <w:basedOn w:val="a"/>
    <w:pPr>
      <w:jc w:val="center"/>
    </w:pPr>
    <w:rPr>
      <w:sz w:val="22"/>
    </w:rPr>
  </w:style>
  <w:style w:type="character" w:customStyle="1" w:styleId="a6">
    <w:name w:val="記 (文字)"/>
    <w:basedOn w:val="a0"/>
    <w:rPr>
      <w:rFonts w:ascii="ＭＳ 明朝" w:hAnsi="ＭＳ 明朝"/>
      <w:sz w:val="22"/>
    </w:rPr>
  </w:style>
  <w:style w:type="paragraph" w:customStyle="1" w:styleId="13">
    <w:name w:val="表 (格子)1"/>
    <w:basedOn w:val="a"/>
    <w:rPr>
      <w:rFonts w:ascii="Century" w:hAnsi="Century"/>
      <w:sz w:val="21"/>
    </w:rPr>
  </w:style>
  <w:style w:type="paragraph" w:customStyle="1" w:styleId="a7">
    <w:name w:val="一太郎"/>
    <w:basedOn w:val="a"/>
    <w:rPr>
      <w:rFonts w:ascii="Century" w:hAnsi="Century"/>
      <w:sz w:val="21"/>
    </w:rPr>
  </w:style>
  <w:style w:type="paragraph" w:customStyle="1" w:styleId="a8">
    <w:name w:val="一太郎８"/>
    <w:basedOn w:val="a"/>
    <w:rPr>
      <w:sz w:val="21"/>
    </w:rPr>
  </w:style>
  <w:style w:type="paragraph" w:customStyle="1" w:styleId="14">
    <w:name w:val="吹き出し1"/>
    <w:basedOn w:val="a"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rPr>
      <w:rFonts w:ascii="Arial" w:eastAsia="ＭＳ ゴシック" w:hAnsi="Arial"/>
      <w:sz w:val="18"/>
    </w:rPr>
  </w:style>
  <w:style w:type="paragraph" w:customStyle="1" w:styleId="15">
    <w:name w:val="ヘッダー1"/>
    <w:basedOn w:val="a"/>
    <w:pPr>
      <w:snapToGrid w:val="0"/>
    </w:pPr>
    <w:rPr>
      <w:rFonts w:ascii="Century" w:hAnsi="Century"/>
      <w:sz w:val="21"/>
    </w:rPr>
  </w:style>
  <w:style w:type="character" w:customStyle="1" w:styleId="aa">
    <w:name w:val="ヘッダー (文字)"/>
    <w:basedOn w:val="a0"/>
    <w:rPr>
      <w:sz w:val="21"/>
    </w:rPr>
  </w:style>
  <w:style w:type="paragraph" w:customStyle="1" w:styleId="16">
    <w:name w:val="フッター1"/>
    <w:basedOn w:val="a"/>
    <w:pPr>
      <w:snapToGrid w:val="0"/>
    </w:pPr>
    <w:rPr>
      <w:rFonts w:ascii="Century" w:hAnsi="Century"/>
      <w:sz w:val="21"/>
    </w:rPr>
  </w:style>
  <w:style w:type="character" w:customStyle="1" w:styleId="ab">
    <w:name w:val="フッター (文字)"/>
    <w:basedOn w:val="a0"/>
    <w:rPr>
      <w:sz w:val="21"/>
    </w:rPr>
  </w:style>
  <w:style w:type="paragraph" w:customStyle="1" w:styleId="17">
    <w:name w:val="行間詰め1"/>
    <w:basedOn w:val="a"/>
    <w:rPr>
      <w:rFonts w:ascii="Century" w:hAnsi="Century"/>
      <w:sz w:val="22"/>
    </w:rPr>
  </w:style>
  <w:style w:type="character" w:customStyle="1" w:styleId="ac">
    <w:name w:val="行間詰め (文字)"/>
    <w:basedOn w:val="a0"/>
    <w:rPr>
      <w:sz w:val="22"/>
    </w:rPr>
  </w:style>
  <w:style w:type="paragraph" w:customStyle="1" w:styleId="Web1">
    <w:name w:val="標準 (Web)1"/>
    <w:basedOn w:val="a"/>
    <w:pPr>
      <w:spacing w:before="100" w:after="100"/>
    </w:pPr>
    <w:rPr>
      <w:rFonts w:ascii="ＭＳ Ｐゴシック" w:eastAsia="ＭＳ Ｐゴシック" w:hAnsi="ＭＳ Ｐゴシック"/>
    </w:rPr>
  </w:style>
  <w:style w:type="character" w:customStyle="1" w:styleId="18">
    <w:name w:val="脚注参照1"/>
    <w:basedOn w:val="a0"/>
    <w:rPr>
      <w:vertAlign w:val="superscript"/>
    </w:rPr>
  </w:style>
  <w:style w:type="character" w:customStyle="1" w:styleId="19">
    <w:name w:val="文末脚注参照1"/>
    <w:basedOn w:val="a0"/>
    <w:rPr>
      <w:vertAlign w:val="superscript"/>
    </w:rPr>
  </w:style>
  <w:style w:type="paragraph" w:customStyle="1" w:styleId="ad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inecx</dc:creator>
  <cp:keywords/>
  <cp:lastModifiedBy>小松　昌司</cp:lastModifiedBy>
  <cp:revision>3</cp:revision>
  <cp:lastPrinted>1899-12-31T15:00:00Z</cp:lastPrinted>
  <dcterms:created xsi:type="dcterms:W3CDTF">2024-03-26T04:41:00Z</dcterms:created>
  <dcterms:modified xsi:type="dcterms:W3CDTF">2024-03-26T04:43:00Z</dcterms:modified>
</cp:coreProperties>
</file>