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38" w:rsidRDefault="00AD7C28">
      <w:pPr>
        <w:pStyle w:val="Word"/>
        <w:rPr>
          <w:rFonts w:hint="default"/>
        </w:rPr>
      </w:pPr>
      <w:r>
        <w:t>別紙１</w:t>
      </w:r>
    </w:p>
    <w:p w:rsidR="007F3138" w:rsidRDefault="00AD7C28">
      <w:pPr>
        <w:pStyle w:val="Word"/>
        <w:jc w:val="center"/>
        <w:rPr>
          <w:rFonts w:hint="default"/>
        </w:rPr>
      </w:pPr>
      <w:bookmarkStart w:id="0" w:name="_GoBack"/>
      <w:r>
        <w:rPr>
          <w:spacing w:val="54"/>
        </w:rPr>
        <w:t>事業計画</w:t>
      </w:r>
      <w:r>
        <w:t>書</w:t>
      </w:r>
    </w:p>
    <w:bookmarkEnd w:id="0"/>
    <w:p w:rsidR="007F3138" w:rsidRDefault="007F3138">
      <w:pPr>
        <w:pStyle w:val="Word"/>
        <w:jc w:val="center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 xml:space="preserve">１　企業の概要　</w:t>
      </w:r>
    </w:p>
    <w:p w:rsidR="007F3138" w:rsidRDefault="00AD7C28">
      <w:pPr>
        <w:pStyle w:val="Word"/>
        <w:numPr>
          <w:ilvl w:val="0"/>
          <w:numId w:val="3"/>
        </w:numPr>
        <w:outlineLvl w:val="0"/>
        <w:rPr>
          <w:rFonts w:hint="default"/>
        </w:rPr>
      </w:pPr>
      <w:r>
        <w:t xml:space="preserve"> 沿革と現況</w:t>
      </w:r>
    </w:p>
    <w:p w:rsidR="007F3138" w:rsidRDefault="007F3138">
      <w:pPr>
        <w:pStyle w:val="Word"/>
        <w:rPr>
          <w:rFonts w:hint="default"/>
        </w:rPr>
      </w:pPr>
    </w:p>
    <w:p w:rsidR="007F3138" w:rsidRDefault="007F3138">
      <w:pPr>
        <w:pStyle w:val="Word"/>
        <w:rPr>
          <w:rFonts w:hint="default"/>
        </w:rPr>
      </w:pPr>
    </w:p>
    <w:p w:rsidR="007F3138" w:rsidRDefault="007F3138">
      <w:pPr>
        <w:pStyle w:val="Word"/>
        <w:rPr>
          <w:rFonts w:hint="default"/>
        </w:rPr>
      </w:pP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(2) 本社各拠点等の所在地、名称、従業員数</w:t>
      </w:r>
    </w:p>
    <w:p w:rsidR="007F3138" w:rsidRDefault="00AD7C28">
      <w:pPr>
        <w:pStyle w:val="Word"/>
        <w:rPr>
          <w:rFonts w:hint="default"/>
        </w:rPr>
      </w:pPr>
      <w:r>
        <w:t xml:space="preserve">    ア　本社・各拠点（工場等）の所在地、名称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 xml:space="preserve">　　イ　生産品目（サービス業務内容）</w:t>
      </w:r>
    </w:p>
    <w:p w:rsidR="007F3138" w:rsidRDefault="007F3138">
      <w:pPr>
        <w:pStyle w:val="Word"/>
        <w:ind w:left="210" w:right="315" w:firstLine="642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 xml:space="preserve">    ウ　会社又は親会社の従業員数（拠点等別）（令和　年　月　日現在）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100"/>
        <w:gridCol w:w="990"/>
        <w:gridCol w:w="1100"/>
        <w:gridCol w:w="990"/>
        <w:gridCol w:w="1100"/>
        <w:gridCol w:w="1210"/>
      </w:tblGrid>
      <w:tr w:rsidR="007F3138"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本社・各拠点名</w:t>
            </w:r>
          </w:p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常用雇用者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非常用雇用者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計</w:t>
            </w:r>
          </w:p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  <w:tr w:rsidR="007F3138"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18"/>
              </w:rPr>
              <w:t>契約社員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18"/>
              </w:rPr>
              <w:t>パート社員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18"/>
              </w:rPr>
              <w:t>派遣社員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　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　　　1名</w:t>
            </w:r>
          </w:p>
        </w:tc>
      </w:tr>
      <w:tr w:rsidR="007F313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</w:tr>
      <w:tr w:rsidR="007F313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</w:tr>
      <w:tr w:rsidR="007F313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</w:tr>
      <w:tr w:rsidR="007F313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合　　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8"/>
              </w:rPr>
              <w:t>名</w:t>
            </w:r>
          </w:p>
        </w:tc>
      </w:tr>
    </w:tbl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(3) 売上高(過去３年間）</w:t>
      </w:r>
    </w:p>
    <w:p w:rsidR="007F3138" w:rsidRPr="0014014E" w:rsidRDefault="00AD7C28">
      <w:pPr>
        <w:pStyle w:val="Word"/>
        <w:rPr>
          <w:rFonts w:hint="default"/>
          <w:color w:val="000000" w:themeColor="text1"/>
        </w:rPr>
      </w:pPr>
      <w:r>
        <w:t xml:space="preserve">      </w:t>
      </w:r>
      <w:r w:rsidRPr="0014014E">
        <w:rPr>
          <w:color w:val="000000" w:themeColor="text1"/>
        </w:rPr>
        <w:t>令和</w:t>
      </w:r>
      <w:r w:rsidRPr="0014014E">
        <w:rPr>
          <w:color w:val="000000" w:themeColor="text1"/>
          <w:spacing w:val="2"/>
        </w:rPr>
        <w:t xml:space="preserve">　</w:t>
      </w:r>
      <w:r w:rsidRPr="0014014E">
        <w:rPr>
          <w:color w:val="000000" w:themeColor="text1"/>
        </w:rPr>
        <w:t>年</w:t>
      </w:r>
      <w:r w:rsidRPr="0014014E">
        <w:rPr>
          <w:color w:val="000000" w:themeColor="text1"/>
          <w:spacing w:val="2"/>
        </w:rPr>
        <w:t xml:space="preserve">　　</w:t>
      </w:r>
      <w:r w:rsidRPr="0014014E">
        <w:rPr>
          <w:color w:val="000000" w:themeColor="text1"/>
        </w:rPr>
        <w:t>月～</w:t>
      </w:r>
      <w:r w:rsidRPr="0014014E">
        <w:rPr>
          <w:color w:val="000000" w:themeColor="text1"/>
          <w:spacing w:val="2"/>
        </w:rPr>
        <w:t xml:space="preserve">　　</w:t>
      </w:r>
      <w:r w:rsidRPr="0014014E">
        <w:rPr>
          <w:color w:val="000000" w:themeColor="text1"/>
        </w:rPr>
        <w:t>年</w:t>
      </w:r>
      <w:r w:rsidRPr="0014014E">
        <w:rPr>
          <w:color w:val="000000" w:themeColor="text1"/>
          <w:spacing w:val="2"/>
        </w:rPr>
        <w:t xml:space="preserve">　　</w:t>
      </w:r>
      <w:r w:rsidRPr="0014014E">
        <w:rPr>
          <w:color w:val="000000" w:themeColor="text1"/>
        </w:rPr>
        <w:t xml:space="preserve">月　　　　売上　</w:t>
      </w:r>
      <w:r w:rsidRPr="0014014E">
        <w:rPr>
          <w:color w:val="000000" w:themeColor="text1"/>
          <w:spacing w:val="2"/>
          <w:u w:val="single" w:color="000000"/>
        </w:rPr>
        <w:t xml:space="preserve">　　　　　　</w:t>
      </w:r>
      <w:r w:rsidRPr="0014014E">
        <w:rPr>
          <w:color w:val="000000" w:themeColor="text1"/>
          <w:u w:val="single" w:color="000000"/>
        </w:rPr>
        <w:t xml:space="preserve">　　円</w:t>
      </w:r>
    </w:p>
    <w:p w:rsidR="007F3138" w:rsidRDefault="00AD7C28">
      <w:pPr>
        <w:pStyle w:val="Word"/>
        <w:rPr>
          <w:rFonts w:hint="default"/>
        </w:rPr>
      </w:pPr>
      <w:r w:rsidRPr="0014014E">
        <w:rPr>
          <w:color w:val="000000" w:themeColor="text1"/>
        </w:rPr>
        <w:t xml:space="preserve">      令和</w:t>
      </w:r>
      <w:r>
        <w:rPr>
          <w:spacing w:val="2"/>
        </w:rPr>
        <w:t xml:space="preserve">　</w:t>
      </w:r>
      <w:r>
        <w:t>年</w:t>
      </w:r>
      <w:r>
        <w:rPr>
          <w:spacing w:val="2"/>
        </w:rPr>
        <w:t xml:space="preserve">　　</w:t>
      </w:r>
      <w:r>
        <w:t>月～</w:t>
      </w:r>
      <w:r>
        <w:rPr>
          <w:spacing w:val="2"/>
        </w:rPr>
        <w:t xml:space="preserve">　　</w:t>
      </w:r>
      <w:r>
        <w:t>年</w:t>
      </w:r>
      <w:r>
        <w:rPr>
          <w:spacing w:val="2"/>
        </w:rPr>
        <w:t xml:space="preserve">　　</w:t>
      </w:r>
      <w:r>
        <w:t xml:space="preserve">月　　　　売上　</w:t>
      </w:r>
      <w:r>
        <w:rPr>
          <w:spacing w:val="2"/>
          <w:u w:val="single" w:color="000000"/>
        </w:rPr>
        <w:t xml:space="preserve">　　　　　　</w:t>
      </w:r>
      <w:r>
        <w:rPr>
          <w:u w:val="single" w:color="000000"/>
        </w:rPr>
        <w:t xml:space="preserve">　　円</w:t>
      </w:r>
    </w:p>
    <w:p w:rsidR="007F3138" w:rsidRDefault="00AD7C28">
      <w:pPr>
        <w:pStyle w:val="Word"/>
        <w:rPr>
          <w:rFonts w:hint="default"/>
        </w:rPr>
      </w:pPr>
      <w:r>
        <w:t xml:space="preserve">      </w:t>
      </w:r>
      <w:r>
        <w:rPr>
          <w:spacing w:val="2"/>
        </w:rPr>
        <w:t xml:space="preserve">令和　</w:t>
      </w:r>
      <w:r>
        <w:t>年</w:t>
      </w:r>
      <w:r>
        <w:rPr>
          <w:spacing w:val="2"/>
        </w:rPr>
        <w:t xml:space="preserve">　　</w:t>
      </w:r>
      <w:r>
        <w:t>月～</w:t>
      </w:r>
      <w:r>
        <w:rPr>
          <w:spacing w:val="2"/>
        </w:rPr>
        <w:t xml:space="preserve">　　</w:t>
      </w:r>
      <w:r>
        <w:t xml:space="preserve">年　　月　　　　売上　</w:t>
      </w:r>
      <w:r>
        <w:rPr>
          <w:spacing w:val="2"/>
          <w:u w:val="single" w:color="000000"/>
        </w:rPr>
        <w:t xml:space="preserve">　　　　　　</w:t>
      </w:r>
      <w:r>
        <w:rPr>
          <w:u w:val="single" w:color="000000"/>
        </w:rPr>
        <w:t xml:space="preserve">　　円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(4) 資本金および主要株主名簿</w:t>
      </w:r>
    </w:p>
    <w:p w:rsidR="007F3138" w:rsidRDefault="00AD7C28">
      <w:pPr>
        <w:pStyle w:val="Word"/>
        <w:rPr>
          <w:rFonts w:hint="default"/>
        </w:rPr>
      </w:pPr>
      <w:r>
        <w:t xml:space="preserve">　　　ア　資本金　　</w:t>
      </w:r>
      <w:r>
        <w:rPr>
          <w:spacing w:val="2"/>
        </w:rPr>
        <w:t xml:space="preserve">　　　　　</w:t>
      </w:r>
      <w:r>
        <w:t>千円</w:t>
      </w:r>
    </w:p>
    <w:p w:rsidR="007F3138" w:rsidRDefault="00AD7C28">
      <w:pPr>
        <w:rPr>
          <w:rFonts w:hint="default"/>
        </w:rPr>
      </w:pPr>
      <w:r>
        <w:t xml:space="preserve">　　　イ　主要株主</w:t>
      </w: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100"/>
        <w:gridCol w:w="2750"/>
        <w:gridCol w:w="2090"/>
      </w:tblGrid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株　主　名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持　株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株　主　住　所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取得年月日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</w:tbl>
    <w:p w:rsidR="007F3138" w:rsidRDefault="007F3138">
      <w:pPr>
        <w:pStyle w:val="Word"/>
        <w:rPr>
          <w:rFonts w:hint="default"/>
        </w:rPr>
      </w:pPr>
    </w:p>
    <w:p w:rsidR="0014014E" w:rsidRDefault="0014014E">
      <w:pPr>
        <w:pStyle w:val="Word"/>
        <w:rPr>
          <w:rFonts w:hint="default"/>
        </w:rPr>
      </w:pPr>
    </w:p>
    <w:p w:rsidR="0014014E" w:rsidRDefault="0014014E">
      <w:pPr>
        <w:pStyle w:val="Word"/>
      </w:pPr>
    </w:p>
    <w:p w:rsidR="007F3138" w:rsidRDefault="00AD7C28">
      <w:pPr>
        <w:pStyle w:val="Word"/>
        <w:ind w:firstLine="210"/>
        <w:rPr>
          <w:rFonts w:hint="default"/>
        </w:rPr>
      </w:pPr>
      <w:r>
        <w:lastRenderedPageBreak/>
        <w:t>(5) 事業の状況</w:t>
      </w:r>
    </w:p>
    <w:p w:rsidR="007F3138" w:rsidRDefault="00AD7C28">
      <w:pPr>
        <w:pStyle w:val="Word"/>
        <w:ind w:firstLine="210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37465</wp:posOffset>
                </wp:positionV>
                <wp:extent cx="4289425" cy="4057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9425" cy="405765"/>
                        </a:xfrm>
                        <a:prstGeom prst="bracketPair">
                          <a:avLst>
                            <a:gd name="adj" fmla="val 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40F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5pt;margin-top:2.95pt;width:337.75pt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" adj="253"/>
            </w:pict>
          </mc:Fallback>
        </mc:AlternateContent>
      </w:r>
      <w:r>
        <w:t xml:space="preserve">　　　</w:t>
      </w:r>
      <w:r>
        <w:rPr>
          <w:sz w:val="18"/>
        </w:rPr>
        <w:t>次の書類を最近３期分について１通ずつ添付</w:t>
      </w:r>
    </w:p>
    <w:p w:rsidR="007F3138" w:rsidRDefault="00AD7C28">
      <w:pPr>
        <w:pStyle w:val="Word"/>
        <w:ind w:firstLine="210"/>
        <w:rPr>
          <w:rFonts w:hint="default"/>
        </w:rPr>
      </w:pPr>
      <w:r>
        <w:t xml:space="preserve">　　　</w:t>
      </w:r>
      <w:r>
        <w:rPr>
          <w:sz w:val="18"/>
        </w:rPr>
        <w:t>貸借対照表、損益計算書（販売費・一般管理費、原価報告書等）、営業報告書</w:t>
      </w:r>
      <w:r>
        <w:t xml:space="preserve">　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(6) 会社の定款</w:t>
      </w:r>
    </w:p>
    <w:p w:rsidR="007F3138" w:rsidRDefault="00AD7C28">
      <w:pPr>
        <w:pStyle w:val="Word"/>
        <w:rPr>
          <w:rFonts w:hint="default"/>
        </w:rPr>
      </w:pPr>
      <w:r>
        <w:t xml:space="preserve">　　　</w:t>
      </w:r>
      <w:r>
        <w:rPr>
          <w:sz w:val="18"/>
        </w:rPr>
        <w:t>（定款１通を添付）</w:t>
      </w:r>
      <w:r>
        <w:t xml:space="preserve"> 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(7) 会社設立の登記簿謄本</w:t>
      </w:r>
    </w:p>
    <w:p w:rsidR="007F3138" w:rsidRDefault="00AD7C28">
      <w:pPr>
        <w:pStyle w:val="Word"/>
        <w:rPr>
          <w:rFonts w:hint="default"/>
        </w:rPr>
      </w:pPr>
      <w:r>
        <w:t xml:space="preserve">　　　</w:t>
      </w:r>
      <w:r>
        <w:rPr>
          <w:sz w:val="18"/>
        </w:rPr>
        <w:t>（謄本１通を添付）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>２　進出方式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 xml:space="preserve">　　　　現地法人方式　　　　分拠点･支店方式　　　</w:t>
      </w:r>
      <w:r>
        <w:rPr>
          <w:sz w:val="18"/>
        </w:rPr>
        <w:t>（いずれかを○で囲むこと。）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>３　設立しようとする法人</w:t>
      </w:r>
      <w:r>
        <w:rPr>
          <w:sz w:val="18"/>
        </w:rPr>
        <w:t>（分拠点･支店方式の場合は必要なし）</w:t>
      </w:r>
    </w:p>
    <w:p w:rsidR="007F3138" w:rsidRDefault="00AD7C28">
      <w:pPr>
        <w:pStyle w:val="Word"/>
        <w:rPr>
          <w:rFonts w:hint="default"/>
        </w:rPr>
      </w:pPr>
      <w:r>
        <w:t xml:space="preserve">　　ア　法人名　　　</w:t>
      </w:r>
    </w:p>
    <w:p w:rsidR="007F3138" w:rsidRDefault="00AD7C28">
      <w:pPr>
        <w:pStyle w:val="Word"/>
        <w:rPr>
          <w:rFonts w:hint="default"/>
        </w:rPr>
      </w:pPr>
      <w:r>
        <w:t xml:space="preserve">  　イ　資本金　　　　　　　千円</w:t>
      </w:r>
    </w:p>
    <w:p w:rsidR="007F3138" w:rsidRDefault="00AD7C28">
      <w:pPr>
        <w:rPr>
          <w:rFonts w:hint="default"/>
        </w:rPr>
      </w:pPr>
      <w:r>
        <w:t xml:space="preserve">  　ウ　主要株主</w:t>
      </w: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1100"/>
        <w:gridCol w:w="2750"/>
        <w:gridCol w:w="2090"/>
      </w:tblGrid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株　主　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持　株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株　主　住　所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取得年月日</w:t>
            </w: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</w:tbl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>４　新規立地しようとする拠点等の事業計画</w:t>
      </w:r>
    </w:p>
    <w:p w:rsidR="007F3138" w:rsidRDefault="00AD7C28">
      <w:pPr>
        <w:pStyle w:val="Word"/>
        <w:ind w:firstLine="210"/>
        <w:rPr>
          <w:rFonts w:hint="default"/>
        </w:rPr>
      </w:pPr>
      <w:r>
        <w:t>(1) 拠点等の所在地および拠点等名</w:t>
      </w:r>
    </w:p>
    <w:p w:rsidR="007F3138" w:rsidRDefault="00AD7C28">
      <w:pPr>
        <w:pStyle w:val="Word"/>
        <w:ind w:firstLine="630"/>
        <w:rPr>
          <w:rFonts w:hint="default"/>
        </w:rPr>
      </w:pPr>
      <w:r>
        <w:t>所在地：</w:t>
      </w:r>
    </w:p>
    <w:p w:rsidR="007F3138" w:rsidRDefault="00AD7C28">
      <w:pPr>
        <w:pStyle w:val="Word"/>
        <w:ind w:firstLine="630"/>
        <w:rPr>
          <w:rFonts w:hint="default"/>
        </w:rPr>
      </w:pPr>
      <w:r>
        <w:t>名　称：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(2)</w:t>
      </w:r>
      <w:r>
        <w:rPr>
          <w:spacing w:val="-4"/>
        </w:rPr>
        <w:t xml:space="preserve"> </w:t>
      </w:r>
      <w:r>
        <w:rPr>
          <w:spacing w:val="-9"/>
        </w:rPr>
        <w:t>拠点等の用地面積</w:t>
      </w:r>
    </w:p>
    <w:p w:rsidR="007F3138" w:rsidRDefault="00AD7C28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　　　　　　坪（　　　　㎡）</w:t>
      </w:r>
    </w:p>
    <w:p w:rsidR="007F3138" w:rsidRDefault="007F3138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rFonts w:hint="default"/>
          <w:spacing w:val="-9"/>
        </w:rPr>
      </w:pPr>
    </w:p>
    <w:p w:rsidR="0014014E" w:rsidRDefault="0014014E">
      <w:pPr>
        <w:pStyle w:val="Word"/>
        <w:rPr>
          <w:spacing w:val="-9"/>
        </w:rPr>
      </w:pPr>
    </w:p>
    <w:p w:rsidR="007F3138" w:rsidRDefault="00AD7C28">
      <w:pPr>
        <w:pStyle w:val="Word"/>
        <w:rPr>
          <w:rFonts w:hint="default"/>
        </w:rPr>
      </w:pPr>
      <w:r>
        <w:lastRenderedPageBreak/>
        <w:t xml:space="preserve">　(3) 事業の内容</w:t>
      </w:r>
    </w:p>
    <w:p w:rsidR="007F3138" w:rsidRDefault="00AD7C28">
      <w:pPr>
        <w:pStyle w:val="Word"/>
        <w:ind w:firstLine="210"/>
        <w:rPr>
          <w:rFonts w:hint="default"/>
        </w:rPr>
      </w:pPr>
      <w:r>
        <w:t xml:space="preserve">　　ア　事業の概要</w:t>
      </w:r>
      <w:r>
        <w:rPr>
          <w:sz w:val="18"/>
        </w:rPr>
        <w:t>（進出に係る事業の内容を具体的に記載すること。）</w:t>
      </w:r>
    </w:p>
    <w:p w:rsidR="007F3138" w:rsidRDefault="00AD7C28">
      <w:pPr>
        <w:pStyle w:val="Word"/>
        <w:ind w:firstLine="214"/>
        <w:rPr>
          <w:rFonts w:hint="default"/>
        </w:rPr>
      </w:pPr>
      <w:r>
        <w:rPr>
          <w:spacing w:val="2"/>
        </w:rPr>
        <w:t xml:space="preserve">　　　</w:t>
      </w:r>
      <w:r>
        <w:rPr>
          <w:spacing w:val="1"/>
        </w:rPr>
        <w:t xml:space="preserve">(ｱ) </w:t>
      </w:r>
      <w:r>
        <w:rPr>
          <w:spacing w:val="2"/>
        </w:rPr>
        <w:t>実施する事業の概要</w:t>
      </w:r>
    </w:p>
    <w:p w:rsidR="007F3138" w:rsidRDefault="00AD7C28">
      <w:pPr>
        <w:pStyle w:val="Word"/>
        <w:ind w:left="1066" w:hanging="856"/>
        <w:rPr>
          <w:rFonts w:hint="default"/>
          <w:spacing w:val="2"/>
        </w:rPr>
      </w:pPr>
      <w:r>
        <w:rPr>
          <w:spacing w:val="2"/>
        </w:rPr>
        <w:t xml:space="preserve">　　　　　</w:t>
      </w:r>
    </w:p>
    <w:p w:rsidR="0014014E" w:rsidRDefault="0014014E">
      <w:pPr>
        <w:pStyle w:val="Word"/>
        <w:ind w:left="1066" w:hanging="856"/>
      </w:pPr>
    </w:p>
    <w:p w:rsidR="007F3138" w:rsidRDefault="00AD7C28">
      <w:pPr>
        <w:pStyle w:val="Word"/>
        <w:ind w:left="1066" w:hanging="856"/>
        <w:rPr>
          <w:rFonts w:hint="default"/>
        </w:rPr>
      </w:pPr>
      <w:r>
        <w:rPr>
          <w:spacing w:val="2"/>
        </w:rPr>
        <w:t xml:space="preserve">　　　(ｲ)</w:t>
      </w:r>
      <w:r>
        <w:rPr>
          <w:spacing w:val="1"/>
        </w:rPr>
        <w:t xml:space="preserve"> </w:t>
      </w:r>
      <w:r>
        <w:rPr>
          <w:spacing w:val="2"/>
        </w:rPr>
        <w:t>生産品目</w:t>
      </w:r>
      <w:r>
        <w:t>（サービス業務内容及び規模）</w:t>
      </w:r>
    </w:p>
    <w:p w:rsidR="0014014E" w:rsidRDefault="0014014E">
      <w:pPr>
        <w:pStyle w:val="Word"/>
        <w:ind w:left="1066" w:hanging="856"/>
        <w:rPr>
          <w:rFonts w:hint="default"/>
        </w:rPr>
      </w:pPr>
    </w:p>
    <w:p w:rsidR="0014014E" w:rsidRDefault="0014014E">
      <w:pPr>
        <w:pStyle w:val="Word"/>
        <w:ind w:left="1066" w:hanging="856"/>
      </w:pPr>
    </w:p>
    <w:p w:rsidR="007F3138" w:rsidRDefault="00AD7C28">
      <w:pPr>
        <w:pStyle w:val="Word"/>
        <w:ind w:firstLine="214"/>
        <w:rPr>
          <w:rFonts w:hint="default"/>
        </w:rPr>
      </w:pPr>
      <w:r>
        <w:rPr>
          <w:spacing w:val="2"/>
        </w:rPr>
        <w:t xml:space="preserve">　　　</w:t>
      </w:r>
      <w:r>
        <w:rPr>
          <w:spacing w:val="1"/>
          <w:shd w:val="solid" w:color="FFFFFF" w:fill="auto"/>
        </w:rPr>
        <w:t xml:space="preserve">(ｳ) </w:t>
      </w:r>
      <w:r>
        <w:rPr>
          <w:spacing w:val="2"/>
          <w:shd w:val="solid" w:color="FFFFFF" w:fill="auto"/>
        </w:rPr>
        <w:t>業務フロー（概略）</w:t>
      </w:r>
    </w:p>
    <w:p w:rsidR="007F3138" w:rsidRDefault="007F3138">
      <w:pPr>
        <w:pStyle w:val="Word"/>
        <w:ind w:left="1274"/>
        <w:rPr>
          <w:rFonts w:hint="default"/>
        </w:rPr>
      </w:pPr>
    </w:p>
    <w:p w:rsidR="0014014E" w:rsidRDefault="0014014E">
      <w:pPr>
        <w:pStyle w:val="Word"/>
        <w:ind w:left="1274"/>
      </w:pPr>
    </w:p>
    <w:p w:rsidR="007F3138" w:rsidRDefault="00AD7C28">
      <w:pPr>
        <w:pStyle w:val="Word"/>
        <w:tabs>
          <w:tab w:val="left" w:pos="601"/>
        </w:tabs>
        <w:ind w:firstLine="722"/>
        <w:rPr>
          <w:rFonts w:hint="default"/>
        </w:rPr>
      </w:pPr>
      <w:r>
        <w:t>イ　販売等圏域</w:t>
      </w:r>
    </w:p>
    <w:p w:rsidR="007F3138" w:rsidRDefault="007F3138">
      <w:pPr>
        <w:pStyle w:val="Word"/>
        <w:ind w:firstLine="722"/>
        <w:rPr>
          <w:rFonts w:hint="default"/>
        </w:rPr>
      </w:pPr>
    </w:p>
    <w:p w:rsidR="007F3138" w:rsidRDefault="007F3138">
      <w:pPr>
        <w:pStyle w:val="Word"/>
        <w:ind w:firstLine="722"/>
        <w:rPr>
          <w:rFonts w:hint="default"/>
        </w:rPr>
      </w:pPr>
    </w:p>
    <w:p w:rsidR="007F3138" w:rsidRDefault="00AD7C28">
      <w:pPr>
        <w:pStyle w:val="Word"/>
        <w:rPr>
          <w:rFonts w:hint="default"/>
          <w:sz w:val="18"/>
        </w:rPr>
      </w:pPr>
      <w:r>
        <w:t xml:space="preserve">　　　ウ　主要販売等取引先</w:t>
      </w:r>
      <w:r>
        <w:rPr>
          <w:sz w:val="18"/>
        </w:rPr>
        <w:t>（割合も記載すること。）</w:t>
      </w:r>
    </w:p>
    <w:p w:rsidR="0014014E" w:rsidRDefault="0014014E">
      <w:pPr>
        <w:pStyle w:val="Word"/>
      </w:pP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rPr>
          <w:rFonts w:hint="default"/>
        </w:rPr>
      </w:pPr>
      <w:r>
        <w:t xml:space="preserve">　(4) 拠点等用地見取図および拠点等敷地内の配置図</w:t>
      </w:r>
    </w:p>
    <w:p w:rsidR="007F3138" w:rsidRDefault="00AD7C28">
      <w:pPr>
        <w:pStyle w:val="Word"/>
        <w:tabs>
          <w:tab w:val="left" w:pos="361"/>
        </w:tabs>
        <w:rPr>
          <w:rFonts w:hint="default"/>
        </w:rPr>
      </w:pPr>
      <w:r>
        <w:t xml:space="preserve">　　　別添のとおり</w:t>
      </w:r>
    </w:p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ind w:firstLine="210"/>
        <w:rPr>
          <w:rFonts w:hint="default"/>
        </w:rPr>
      </w:pPr>
      <w:r>
        <w:t>(5) レンタルオフィス等使用計画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210"/>
        <w:gridCol w:w="1320"/>
        <w:gridCol w:w="1100"/>
        <w:gridCol w:w="2530"/>
        <w:gridCol w:w="880"/>
      </w:tblGrid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区　　分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数　量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20"/>
              </w:rPr>
              <w:t xml:space="preserve">総料金　 </w:t>
            </w:r>
          </w:p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6"/>
              </w:rPr>
              <w:t xml:space="preserve">(千円)  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単　価  </w:t>
            </w:r>
          </w:p>
          <w:p w:rsidR="007F3138" w:rsidRDefault="00AD7C28">
            <w:pPr>
              <w:snapToGrid w:val="0"/>
              <w:jc w:val="right"/>
              <w:rPr>
                <w:rFonts w:hint="default"/>
              </w:rPr>
            </w:pPr>
            <w:r>
              <w:rPr>
                <w:sz w:val="16"/>
              </w:rPr>
              <w:t xml:space="preserve">（円／月）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使用期間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1"/>
              </w:rPr>
              <w:t>摘　要</w:t>
            </w:r>
          </w:p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20"/>
              </w:rPr>
              <w:t>オフィス等使用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t xml:space="preserve">　　　　　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rPr>
                <w:rFonts w:hint="default"/>
              </w:rPr>
            </w:pPr>
            <w:r>
              <w:rPr>
                <w:sz w:val="20"/>
              </w:rPr>
              <w:t>付属設備使用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rPr>
                <w:rFonts w:hint="default"/>
              </w:rPr>
            </w:pPr>
            <w:r>
              <w:rPr>
                <w:sz w:val="20"/>
              </w:rPr>
              <w:t>登記使用料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rPr>
                <w:rFonts w:hint="default"/>
              </w:rPr>
            </w:pPr>
            <w:r>
              <w:rPr>
                <w:sz w:val="20"/>
              </w:rPr>
              <w:t>郵便受取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t>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  <w:tr w:rsidR="007F3138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snapToGrid w:val="0"/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righ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snapToGrid w:val="0"/>
              <w:rPr>
                <w:rFonts w:hint="default"/>
              </w:rPr>
            </w:pPr>
          </w:p>
        </w:tc>
      </w:tr>
    </w:tbl>
    <w:p w:rsidR="007F3138" w:rsidRDefault="00AD7C28">
      <w:pPr>
        <w:pStyle w:val="Word"/>
        <w:ind w:firstLine="420"/>
        <w:rPr>
          <w:rFonts w:hint="default"/>
        </w:rPr>
      </w:pPr>
      <w:r>
        <w:t xml:space="preserve">　 添付資料：明細書等</w:t>
      </w:r>
    </w:p>
    <w:p w:rsidR="007F3138" w:rsidRDefault="007F3138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  <w:rPr>
          <w:rFonts w:hint="default"/>
        </w:rPr>
      </w:pPr>
    </w:p>
    <w:p w:rsidR="0014014E" w:rsidRDefault="0014014E">
      <w:pPr>
        <w:pStyle w:val="Word"/>
        <w:ind w:firstLine="420"/>
      </w:pPr>
    </w:p>
    <w:p w:rsidR="007F3138" w:rsidRDefault="00AD7C28">
      <w:pPr>
        <w:ind w:firstLine="210"/>
        <w:rPr>
          <w:rFonts w:hint="default"/>
        </w:rPr>
      </w:pPr>
      <w:r>
        <w:lastRenderedPageBreak/>
        <w:t>(6) 労務計画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980"/>
        <w:gridCol w:w="440"/>
        <w:gridCol w:w="660"/>
        <w:gridCol w:w="770"/>
        <w:gridCol w:w="440"/>
        <w:gridCol w:w="660"/>
        <w:gridCol w:w="770"/>
        <w:gridCol w:w="440"/>
        <w:gridCol w:w="660"/>
        <w:gridCol w:w="660"/>
      </w:tblGrid>
      <w:tr w:rsidR="0014014E" w:rsidRPr="0014014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区　分</w:t>
            </w:r>
          </w:p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年　　次</w:t>
            </w:r>
          </w:p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常用雇用者</w:t>
            </w:r>
          </w:p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非常用雇用者</w:t>
            </w:r>
          </w:p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入　居　前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　日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申　請　時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　日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0人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操　業　時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　日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　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　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jc w:val="center"/>
              <w:rPr>
                <w:rFonts w:hint="default"/>
                <w:color w:val="000000" w:themeColor="text1"/>
              </w:rPr>
            </w:pP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１　年　次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　日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２　年　次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月～</w:t>
            </w: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 xml:space="preserve">　　　　　　年　月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３　年　次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月～</w:t>
            </w: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 xml:space="preserve">　　　　　　年　月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４　年　次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月～</w:t>
            </w: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 xml:space="preserve">　　　　　6年10月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５　年　次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月～</w:t>
            </w: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 xml:space="preserve">　　　　　　年　月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center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pacing w:val="30"/>
                <w:sz w:val="18"/>
                <w:fitText w:val="900" w:id="5"/>
              </w:rPr>
              <w:t>将来計</w:t>
            </w:r>
            <w:r w:rsidRPr="0014014E">
              <w:rPr>
                <w:color w:val="000000" w:themeColor="text1"/>
                <w:sz w:val="18"/>
                <w:fitText w:val="900" w:id="5"/>
              </w:rPr>
              <w:t>画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令和　年　月～</w:t>
            </w:r>
          </w:p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 xml:space="preserve">　　　　　　年　月</w:t>
            </w:r>
          </w:p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女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  <w:tr w:rsidR="0014014E" w:rsidRPr="0014014E"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7F313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計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(  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8"/>
              </w:rPr>
              <w:t>人</w:t>
            </w:r>
          </w:p>
        </w:tc>
      </w:tr>
    </w:tbl>
    <w:p w:rsidR="007F3138" w:rsidRDefault="00AD7C28">
      <w:pPr>
        <w:pStyle w:val="Word"/>
        <w:ind w:firstLine="720"/>
        <w:rPr>
          <w:rFonts w:hint="default"/>
        </w:rPr>
      </w:pPr>
      <w:r>
        <w:rPr>
          <w:sz w:val="18"/>
        </w:rPr>
        <w:t>※（　）には当該事業による操業開始後、各期間の新規雇用者数を記入すること。</w:t>
      </w:r>
    </w:p>
    <w:p w:rsidR="007F3138" w:rsidRDefault="007F3138">
      <w:pPr>
        <w:pStyle w:val="Word"/>
        <w:ind w:firstLine="210"/>
        <w:rPr>
          <w:rFonts w:hint="default"/>
        </w:rPr>
      </w:pPr>
    </w:p>
    <w:p w:rsidR="0014014E" w:rsidRDefault="0014014E">
      <w:pPr>
        <w:pStyle w:val="Word"/>
        <w:ind w:firstLine="210"/>
        <w:rPr>
          <w:rFonts w:hint="default"/>
        </w:rPr>
      </w:pPr>
    </w:p>
    <w:p w:rsidR="0014014E" w:rsidRDefault="0014014E">
      <w:pPr>
        <w:pStyle w:val="Word"/>
        <w:ind w:firstLine="210"/>
        <w:rPr>
          <w:rFonts w:hint="default"/>
        </w:rPr>
      </w:pPr>
    </w:p>
    <w:p w:rsidR="0014014E" w:rsidRDefault="0014014E">
      <w:pPr>
        <w:pStyle w:val="Word"/>
        <w:ind w:firstLine="210"/>
        <w:rPr>
          <w:rFonts w:hint="default"/>
        </w:rPr>
      </w:pPr>
    </w:p>
    <w:p w:rsidR="0014014E" w:rsidRDefault="0014014E">
      <w:pPr>
        <w:pStyle w:val="Word"/>
        <w:ind w:firstLine="210"/>
        <w:rPr>
          <w:rFonts w:hint="default"/>
        </w:rPr>
      </w:pPr>
    </w:p>
    <w:p w:rsidR="0014014E" w:rsidRDefault="0014014E">
      <w:pPr>
        <w:pStyle w:val="Word"/>
        <w:ind w:firstLine="210"/>
      </w:pPr>
    </w:p>
    <w:p w:rsidR="007F3138" w:rsidRDefault="00AD7C28">
      <w:pPr>
        <w:ind w:firstLine="210"/>
        <w:rPr>
          <w:rFonts w:hint="default"/>
        </w:rPr>
      </w:pPr>
      <w:r>
        <w:lastRenderedPageBreak/>
        <w:t>(7) 年度別計画および事業内容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2530"/>
        <w:gridCol w:w="1540"/>
        <w:gridCol w:w="990"/>
      </w:tblGrid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年　　　度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サービス事業の内容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売上額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摘要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第１年度（令和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t>〇〇〇〇〇〇〇〇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第２年度（令和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第３年度（令和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第４年度（令和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第５年度（令和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将来計画（令和　年　月～　年　月）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千円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</w:tr>
    </w:tbl>
    <w:p w:rsidR="007F3138" w:rsidRDefault="00AD7C28">
      <w:pPr>
        <w:pStyle w:val="Word"/>
        <w:rPr>
          <w:rFonts w:hint="default"/>
        </w:rPr>
      </w:pPr>
      <w:r>
        <w:rPr>
          <w:sz w:val="18"/>
        </w:rPr>
        <w:t xml:space="preserve">　　　（注１）労務計画の年度を合わせること。</w:t>
      </w:r>
    </w:p>
    <w:p w:rsidR="007F3138" w:rsidRDefault="00AD7C28">
      <w:pPr>
        <w:pStyle w:val="Word"/>
        <w:rPr>
          <w:rFonts w:hint="default"/>
        </w:rPr>
      </w:pPr>
      <w:r>
        <w:rPr>
          <w:sz w:val="18"/>
        </w:rPr>
        <w:t xml:space="preserve">    　（注２）事業パンフレットおよび事業内容の説明を別添のこと。</w:t>
      </w:r>
    </w:p>
    <w:p w:rsidR="007F3138" w:rsidRDefault="007F3138">
      <w:pPr>
        <w:pStyle w:val="a8"/>
        <w:spacing w:line="363" w:lineRule="atLeast"/>
        <w:rPr>
          <w:rFonts w:hint="default"/>
          <w:spacing w:val="-2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>(8) 操業開始予定年月日</w:t>
      </w:r>
    </w:p>
    <w:p w:rsidR="007F3138" w:rsidRDefault="00AD7C28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    </w:t>
      </w:r>
      <w:r>
        <w:t xml:space="preserve"> 仮操業開始予定　　　　　令和　　年    月　　日</w:t>
      </w:r>
    </w:p>
    <w:p w:rsidR="007F3138" w:rsidRDefault="00AD7C28">
      <w:pPr>
        <w:pStyle w:val="Word"/>
        <w:rPr>
          <w:rFonts w:hint="default"/>
        </w:rPr>
      </w:pPr>
      <w:r>
        <w:t xml:space="preserve">        本操業開始予定　　　　　令和　　年　　月　　日</w:t>
      </w:r>
    </w:p>
    <w:p w:rsidR="007F3138" w:rsidRDefault="00AD7C28">
      <w:pPr>
        <w:pStyle w:val="Word"/>
        <w:ind w:firstLine="210"/>
        <w:rPr>
          <w:rFonts w:hint="default"/>
        </w:rPr>
      </w:pPr>
      <w:r>
        <w:rPr>
          <w:color w:val="auto"/>
        </w:rPr>
        <w:br w:type="page"/>
      </w:r>
      <w:r>
        <w:rPr>
          <w:shd w:val="solid" w:color="FFFFFF" w:fill="auto"/>
        </w:rPr>
        <w:lastRenderedPageBreak/>
        <w:t>(9) 年度別事業収支</w:t>
      </w:r>
    </w:p>
    <w:p w:rsidR="007F3138" w:rsidRDefault="00AD7C28">
      <w:pPr>
        <w:rPr>
          <w:rFonts w:hint="default"/>
        </w:rPr>
      </w:pPr>
      <w:r>
        <w:t xml:space="preserve">      　　　　　　　　　　　　　　　　　　　　　　　　　　　　　　</w:t>
      </w:r>
      <w:r>
        <w:rPr>
          <w:sz w:val="18"/>
        </w:rPr>
        <w:t>（単位：千円）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430"/>
        <w:gridCol w:w="1210"/>
        <w:gridCol w:w="1210"/>
        <w:gridCol w:w="1210"/>
        <w:gridCol w:w="1210"/>
        <w:gridCol w:w="1210"/>
        <w:gridCol w:w="880"/>
      </w:tblGrid>
      <w:tr w:rsidR="007F3138"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項　　目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第１年度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(令和  年 月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～ 年 月）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第２年度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(令和  年  月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～  年  月）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sz w:val="16"/>
              </w:rPr>
              <w:t>第３年度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(令和  年  月</w:t>
            </w:r>
          </w:p>
          <w:p w:rsidR="007F3138" w:rsidRDefault="00AD7C28">
            <w:pPr>
              <w:jc w:val="right"/>
              <w:rPr>
                <w:rFonts w:hint="default"/>
              </w:rPr>
            </w:pPr>
            <w:r>
              <w:rPr>
                <w:w w:val="90"/>
                <w:sz w:val="14"/>
              </w:rPr>
              <w:t>～  年  月）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6"/>
              </w:rPr>
              <w:t>第４年度</w:t>
            </w:r>
          </w:p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w w:val="90"/>
                <w:sz w:val="14"/>
              </w:rPr>
              <w:t>(令和　年　月</w:t>
            </w:r>
          </w:p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w w:val="90"/>
                <w:sz w:val="14"/>
              </w:rPr>
              <w:t>～　年　月）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sz w:val="16"/>
              </w:rPr>
              <w:t>第５年度</w:t>
            </w:r>
          </w:p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w w:val="90"/>
                <w:sz w:val="14"/>
              </w:rPr>
              <w:t>(令和　年　月</w:t>
            </w:r>
          </w:p>
          <w:p w:rsidR="007F3138" w:rsidRPr="0014014E" w:rsidRDefault="00AD7C28">
            <w:pPr>
              <w:jc w:val="right"/>
              <w:rPr>
                <w:rFonts w:hint="default"/>
                <w:color w:val="000000" w:themeColor="text1"/>
              </w:rPr>
            </w:pPr>
            <w:r w:rsidRPr="0014014E">
              <w:rPr>
                <w:color w:val="000000" w:themeColor="text1"/>
                <w:w w:val="90"/>
                <w:sz w:val="14"/>
              </w:rPr>
              <w:t>～　年　月）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備　考</w:t>
            </w:r>
          </w:p>
          <w:p w:rsidR="007F3138" w:rsidRDefault="007F3138">
            <w:pPr>
              <w:jc w:val="center"/>
              <w:rPr>
                <w:rFonts w:hint="default"/>
              </w:rPr>
            </w:pP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</w:tr>
      <w:tr w:rsidR="007F3138"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収　　入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center"/>
              <w:rPr>
                <w:rFonts w:hint="default"/>
              </w:rPr>
            </w:pPr>
          </w:p>
          <w:p w:rsidR="007F3138" w:rsidRDefault="007F3138">
            <w:pPr>
              <w:jc w:val="center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売　上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支　　出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人件費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地　代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リース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光熱水費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通信費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減価償却費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その他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  <w:tr w:rsidR="007F3138"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AD7C28">
            <w:pPr>
              <w:rPr>
                <w:rFonts w:hint="default"/>
              </w:rPr>
            </w:pPr>
            <w:r>
              <w:rPr>
                <w:sz w:val="18"/>
              </w:rPr>
              <w:t>差 引 残（収益）</w:t>
            </w:r>
          </w:p>
          <w:p w:rsidR="007F3138" w:rsidRDefault="007F3138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jc w:val="right"/>
              <w:rPr>
                <w:rFonts w:hint="default"/>
              </w:rPr>
            </w:pPr>
          </w:p>
          <w:p w:rsidR="007F3138" w:rsidRDefault="007F3138">
            <w:pPr>
              <w:jc w:val="righ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3138" w:rsidRDefault="007F3138">
            <w:pPr>
              <w:rPr>
                <w:rFonts w:hint="default"/>
              </w:rPr>
            </w:pPr>
          </w:p>
          <w:p w:rsidR="007F3138" w:rsidRDefault="007F3138">
            <w:pPr>
              <w:rPr>
                <w:rFonts w:hint="default"/>
              </w:rPr>
            </w:pPr>
          </w:p>
        </w:tc>
      </w:tr>
    </w:tbl>
    <w:p w:rsidR="007F3138" w:rsidRDefault="007F3138">
      <w:pPr>
        <w:pStyle w:val="Word"/>
        <w:rPr>
          <w:rFonts w:hint="default"/>
        </w:rPr>
      </w:pPr>
    </w:p>
    <w:p w:rsidR="007F3138" w:rsidRDefault="00AD7C28">
      <w:pPr>
        <w:pStyle w:val="Word"/>
        <w:ind w:firstLine="210"/>
        <w:rPr>
          <w:rFonts w:hint="default"/>
        </w:rPr>
      </w:pPr>
      <w:r>
        <w:t xml:space="preserve"> (10) その他</w:t>
      </w:r>
    </w:p>
    <w:p w:rsidR="007F3138" w:rsidRDefault="00AD7C28">
      <w:pPr>
        <w:pStyle w:val="Word"/>
        <w:rPr>
          <w:rFonts w:hint="default"/>
        </w:rPr>
      </w:pPr>
      <w:r>
        <w:t xml:space="preserve">    　ア　取引銀行　　　　　　　　　　　銀行　　本店</w:t>
      </w:r>
    </w:p>
    <w:p w:rsidR="007F3138" w:rsidRDefault="00AD7C28">
      <w:pPr>
        <w:pStyle w:val="Word"/>
        <w:rPr>
          <w:rFonts w:hint="default"/>
        </w:rPr>
      </w:pPr>
      <w:r>
        <w:t xml:space="preserve">      イ　代表者名　　　　　　　　</w:t>
      </w:r>
    </w:p>
    <w:p w:rsidR="007F3138" w:rsidRDefault="007F3138">
      <w:pPr>
        <w:pStyle w:val="Word"/>
        <w:rPr>
          <w:rFonts w:hint="default"/>
        </w:rPr>
      </w:pPr>
    </w:p>
    <w:p w:rsidR="007F3138" w:rsidRDefault="007F3138">
      <w:pPr>
        <w:pStyle w:val="Word"/>
        <w:rPr>
          <w:rFonts w:hint="default"/>
        </w:rPr>
      </w:pPr>
    </w:p>
    <w:sectPr w:rsidR="007F3138">
      <w:footnotePr>
        <w:numRestart w:val="eachPage"/>
      </w:footnotePr>
      <w:endnotePr>
        <w:numFmt w:val="decimal"/>
      </w:endnotePr>
      <w:pgSz w:w="11906" w:h="16838"/>
      <w:pgMar w:top="1417" w:right="1108" w:bottom="964" w:left="141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38" w:rsidRDefault="00AD7C2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3138" w:rsidRDefault="00AD7C2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38" w:rsidRDefault="00AD7C2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3138" w:rsidRDefault="00AD7C2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iroha"/>
      <w:lvlText w:val="(%1)"/>
      <w:lvlJc w:val="left"/>
      <w:pPr>
        <w:widowControl w:val="0"/>
        <w:tabs>
          <w:tab w:val="left" w:pos="1282"/>
        </w:tabs>
        <w:ind w:left="1282" w:hanging="4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702"/>
        </w:tabs>
        <w:ind w:left="170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24"/>
        </w:tabs>
        <w:ind w:left="212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42"/>
        </w:tabs>
        <w:ind w:left="2542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62"/>
        </w:tabs>
        <w:ind w:left="2962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82"/>
        </w:tabs>
        <w:ind w:left="338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802"/>
        </w:tabs>
        <w:ind w:left="380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802"/>
        </w:tabs>
        <w:ind w:left="380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802"/>
        </w:tabs>
        <w:ind w:left="3802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8"/>
    <w:rsid w:val="0014014E"/>
    <w:rsid w:val="007F3138"/>
    <w:rsid w:val="00A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6E490-9F40-4C85-8F3C-184D812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  <w:style w:type="paragraph" w:customStyle="1" w:styleId="a7">
    <w:name w:val="一太郎"/>
    <w:basedOn w:val="a"/>
    <w:rPr>
      <w:rFonts w:ascii="Century" w:hAnsi="Century"/>
      <w:sz w:val="21"/>
    </w:rPr>
  </w:style>
  <w:style w:type="paragraph" w:customStyle="1" w:styleId="a8">
    <w:name w:val="一太郎８"/>
    <w:basedOn w:val="a"/>
    <w:rPr>
      <w:sz w:val="21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b">
    <w:name w:val="フッター (文字)"/>
    <w:basedOn w:val="a0"/>
    <w:rPr>
      <w:sz w:val="21"/>
    </w:rPr>
  </w:style>
  <w:style w:type="paragraph" w:customStyle="1" w:styleId="17">
    <w:name w:val="行間詰め1"/>
    <w:basedOn w:val="a"/>
    <w:rPr>
      <w:rFonts w:ascii="Century" w:hAnsi="Century"/>
      <w:sz w:val="22"/>
    </w:rPr>
  </w:style>
  <w:style w:type="character" w:customStyle="1" w:styleId="ac">
    <w:name w:val="行間詰め (文字)"/>
    <w:basedOn w:val="a0"/>
    <w:rPr>
      <w:sz w:val="22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</w:rPr>
  </w:style>
  <w:style w:type="character" w:customStyle="1" w:styleId="18">
    <w:name w:val="脚注参照1"/>
    <w:basedOn w:val="a0"/>
    <w:rPr>
      <w:vertAlign w:val="superscript"/>
    </w:rPr>
  </w:style>
  <w:style w:type="character" w:customStyle="1" w:styleId="19">
    <w:name w:val="文末脚注参照1"/>
    <w:basedOn w:val="a0"/>
    <w:rPr>
      <w:vertAlign w:val="superscript"/>
    </w:rPr>
  </w:style>
  <w:style w:type="paragraph" w:customStyle="1" w:styleId="ad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1507</Words>
  <Characters>1666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小松　昌司</cp:lastModifiedBy>
  <cp:revision>3</cp:revision>
  <cp:lastPrinted>1899-12-31T15:00:00Z</cp:lastPrinted>
  <dcterms:created xsi:type="dcterms:W3CDTF">2022-03-31T04:39:00Z</dcterms:created>
  <dcterms:modified xsi:type="dcterms:W3CDTF">2022-03-31T04:44:00Z</dcterms:modified>
</cp:coreProperties>
</file>