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CE1" w:rsidRDefault="00202C1C">
      <w:pPr>
        <w:rPr>
          <w:rFonts w:hint="default"/>
        </w:rPr>
      </w:pPr>
      <w:bookmarkStart w:id="0" w:name="_GoBack"/>
      <w:bookmarkEnd w:id="0"/>
      <w:r>
        <w:t>様式第10号（第12条関係）</w:t>
      </w:r>
    </w:p>
    <w:p w:rsidR="00B71CE1" w:rsidRDefault="00202C1C">
      <w:pPr>
        <w:jc w:val="right"/>
        <w:rPr>
          <w:rFonts w:hint="default"/>
        </w:rPr>
      </w:pPr>
      <w:r>
        <w:t xml:space="preserve">　　　　年　　月　　日　</w:t>
      </w:r>
    </w:p>
    <w:p w:rsidR="00B71CE1" w:rsidRDefault="00202C1C">
      <w:pPr>
        <w:rPr>
          <w:rFonts w:hint="default"/>
        </w:rPr>
      </w:pPr>
      <w:r>
        <w:t>（宛先）　秋　田　市　長</w:t>
      </w:r>
    </w:p>
    <w:p w:rsidR="00B71CE1" w:rsidRDefault="00B71CE1">
      <w:pPr>
        <w:rPr>
          <w:rFonts w:hint="default"/>
        </w:rPr>
      </w:pPr>
    </w:p>
    <w:p w:rsidR="00B71CE1" w:rsidRDefault="00202C1C">
      <w:pPr>
        <w:pStyle w:val="Word"/>
        <w:jc w:val="right"/>
        <w:rPr>
          <w:rFonts w:hint="default"/>
        </w:rPr>
      </w:pPr>
      <w:r w:rsidRPr="00202C1C">
        <w:rPr>
          <w:spacing w:val="121"/>
          <w:fitText w:val="1202" w:id="13"/>
        </w:rPr>
        <w:t>所在</w:t>
      </w:r>
      <w:r w:rsidRPr="00202C1C">
        <w:rPr>
          <w:spacing w:val="-1"/>
          <w:fitText w:val="1202" w:id="13"/>
        </w:rPr>
        <w:t>地</w:t>
      </w:r>
      <w:r>
        <w:t xml:space="preserve">　　　　　　　　　　　　　　　　　</w:t>
      </w:r>
    </w:p>
    <w:p w:rsidR="00B71CE1" w:rsidRDefault="00202C1C">
      <w:pPr>
        <w:pStyle w:val="Word"/>
        <w:jc w:val="right"/>
        <w:rPr>
          <w:rFonts w:hint="default"/>
        </w:rPr>
      </w:pPr>
      <w:r>
        <w:rPr>
          <w:spacing w:val="41"/>
        </w:rPr>
        <w:t>事業所</w:t>
      </w:r>
      <w:r>
        <w:t xml:space="preserve">名　　　　　　　　　　　　　　　　　</w:t>
      </w:r>
    </w:p>
    <w:p w:rsidR="00B71CE1" w:rsidRDefault="00202C1C">
      <w:pPr>
        <w:pStyle w:val="Word"/>
        <w:jc w:val="right"/>
        <w:rPr>
          <w:rFonts w:hint="default"/>
        </w:rPr>
      </w:pPr>
      <w:r>
        <w:rPr>
          <w:w w:val="70"/>
        </w:rPr>
        <w:t>代表者職・氏名</w:t>
      </w:r>
      <w:r>
        <w:t xml:space="preserve">　　　　　　　　　　　　　　　　　</w:t>
      </w:r>
    </w:p>
    <w:p w:rsidR="00B71CE1" w:rsidRDefault="00202C1C">
      <w:pPr>
        <w:pStyle w:val="Word"/>
        <w:ind w:firstLine="4089"/>
        <w:rPr>
          <w:rFonts w:hint="default"/>
        </w:rPr>
      </w:pPr>
      <w:r>
        <w:rPr>
          <w:spacing w:val="41"/>
        </w:rPr>
        <w:t>電話番</w:t>
      </w:r>
      <w:r>
        <w:t xml:space="preserve">号　</w:t>
      </w:r>
    </w:p>
    <w:p w:rsidR="00B71CE1" w:rsidRDefault="00B71CE1">
      <w:pPr>
        <w:rPr>
          <w:rFonts w:hint="default"/>
        </w:rPr>
      </w:pPr>
    </w:p>
    <w:p w:rsidR="00B71CE1" w:rsidRDefault="00B71CE1">
      <w:pPr>
        <w:rPr>
          <w:rFonts w:hint="default"/>
        </w:rPr>
      </w:pPr>
    </w:p>
    <w:p w:rsidR="00B71CE1" w:rsidRDefault="00202C1C">
      <w:pPr>
        <w:jc w:val="center"/>
        <w:rPr>
          <w:rFonts w:hint="default"/>
        </w:rPr>
      </w:pPr>
      <w:r>
        <w:t>秋田市新規立地企業オフィス確保支援事業補助金交付請求書</w:t>
      </w:r>
    </w:p>
    <w:p w:rsidR="00B71CE1" w:rsidRDefault="00B71CE1">
      <w:pPr>
        <w:rPr>
          <w:rFonts w:hint="default"/>
        </w:rPr>
      </w:pPr>
    </w:p>
    <w:p w:rsidR="00B71CE1" w:rsidRDefault="00202C1C">
      <w:pPr>
        <w:rPr>
          <w:rFonts w:hint="default"/>
        </w:rPr>
      </w:pPr>
      <w:r>
        <w:t xml:space="preserve">　秋田市新規立地企業オフィス確保支援事業事業補助金の交付について、下記のとおり請求します。</w:t>
      </w:r>
    </w:p>
    <w:p w:rsidR="00B71CE1" w:rsidRDefault="00B71CE1">
      <w:pPr>
        <w:rPr>
          <w:rFonts w:hint="default"/>
        </w:rPr>
      </w:pPr>
    </w:p>
    <w:p w:rsidR="00B71CE1" w:rsidRDefault="00202C1C">
      <w:pPr>
        <w:jc w:val="center"/>
        <w:rPr>
          <w:rFonts w:hint="default"/>
        </w:rPr>
      </w:pPr>
      <w:r>
        <w:t>記</w:t>
      </w:r>
    </w:p>
    <w:p w:rsidR="00B71CE1" w:rsidRDefault="00B71CE1">
      <w:pPr>
        <w:rPr>
          <w:rFonts w:hint="default"/>
        </w:rPr>
      </w:pPr>
    </w:p>
    <w:p w:rsidR="00B71CE1" w:rsidRDefault="00202C1C">
      <w:pPr>
        <w:rPr>
          <w:rFonts w:hint="default"/>
        </w:rPr>
      </w:pPr>
      <w:r>
        <w:t xml:space="preserve">１　請求額            </w:t>
      </w:r>
      <w:r>
        <w:rPr>
          <w:u w:val="single" w:color="000000"/>
        </w:rPr>
        <w:t>金　　　　　　　　　　　　円</w:t>
      </w:r>
    </w:p>
    <w:p w:rsidR="00B71CE1" w:rsidRDefault="00B71CE1">
      <w:pPr>
        <w:rPr>
          <w:rFonts w:hint="default"/>
        </w:rPr>
      </w:pPr>
    </w:p>
    <w:p w:rsidR="00B71CE1" w:rsidRDefault="00202C1C">
      <w:pPr>
        <w:rPr>
          <w:rFonts w:hint="default"/>
        </w:rPr>
      </w:pPr>
      <w:r>
        <w:t>２　振込先</w:t>
      </w:r>
    </w:p>
    <w:tbl>
      <w:tblPr>
        <w:tblW w:w="0" w:type="auto"/>
        <w:tblInd w:w="103" w:type="dxa"/>
        <w:tblLayout w:type="fixed"/>
        <w:tblCellMar>
          <w:left w:w="0" w:type="dxa"/>
          <w:right w:w="0" w:type="dxa"/>
        </w:tblCellMar>
        <w:tblLook w:val="0000" w:firstRow="0" w:lastRow="0" w:firstColumn="0" w:lastColumn="0" w:noHBand="0" w:noVBand="0"/>
      </w:tblPr>
      <w:tblGrid>
        <w:gridCol w:w="1620"/>
        <w:gridCol w:w="4212"/>
        <w:gridCol w:w="3348"/>
      </w:tblGrid>
      <w:tr w:rsidR="00B71CE1">
        <w:tc>
          <w:tcPr>
            <w:tcW w:w="1620" w:type="dxa"/>
            <w:tcBorders>
              <w:top w:val="double" w:sz="4" w:space="0" w:color="000000"/>
              <w:left w:val="double" w:sz="4" w:space="0" w:color="000000"/>
              <w:bottom w:val="double" w:sz="4" w:space="0" w:color="000000"/>
              <w:right w:val="double" w:sz="4" w:space="0" w:color="000000"/>
            </w:tcBorders>
            <w:tcMar>
              <w:left w:w="49" w:type="dxa"/>
              <w:right w:w="49" w:type="dxa"/>
            </w:tcMar>
          </w:tcPr>
          <w:p w:rsidR="00B71CE1" w:rsidRDefault="00B71CE1">
            <w:pPr>
              <w:jc w:val="center"/>
              <w:rPr>
                <w:rFonts w:hint="default"/>
              </w:rPr>
            </w:pPr>
          </w:p>
          <w:p w:rsidR="00B71CE1" w:rsidRDefault="00B71CE1">
            <w:pPr>
              <w:jc w:val="center"/>
              <w:rPr>
                <w:rFonts w:hint="default"/>
              </w:rPr>
            </w:pPr>
          </w:p>
          <w:p w:rsidR="00B71CE1" w:rsidRDefault="00202C1C">
            <w:pPr>
              <w:jc w:val="center"/>
              <w:rPr>
                <w:rFonts w:hint="default"/>
              </w:rPr>
            </w:pPr>
            <w:r>
              <w:t>金融機関名</w:t>
            </w:r>
          </w:p>
          <w:p w:rsidR="00B71CE1" w:rsidRDefault="00B71CE1">
            <w:pPr>
              <w:jc w:val="center"/>
              <w:rPr>
                <w:rFonts w:hint="default"/>
              </w:rPr>
            </w:pPr>
          </w:p>
          <w:p w:rsidR="00B71CE1" w:rsidRDefault="00B71CE1">
            <w:pPr>
              <w:jc w:val="center"/>
              <w:rPr>
                <w:rFonts w:hint="default"/>
              </w:rPr>
            </w:pPr>
          </w:p>
        </w:tc>
        <w:tc>
          <w:tcPr>
            <w:tcW w:w="4212" w:type="dxa"/>
            <w:tcBorders>
              <w:top w:val="double" w:sz="4" w:space="0" w:color="000000"/>
              <w:left w:val="double" w:sz="4" w:space="0" w:color="000000"/>
              <w:bottom w:val="double" w:sz="4" w:space="0" w:color="000000"/>
              <w:right w:val="double" w:sz="4" w:space="0" w:color="000000"/>
            </w:tcBorders>
            <w:tcMar>
              <w:left w:w="49" w:type="dxa"/>
              <w:right w:w="49" w:type="dxa"/>
            </w:tcMar>
          </w:tcPr>
          <w:p w:rsidR="00B71CE1" w:rsidRDefault="00B71CE1">
            <w:pPr>
              <w:jc w:val="right"/>
              <w:rPr>
                <w:rFonts w:hint="default"/>
              </w:rPr>
            </w:pPr>
          </w:p>
          <w:p w:rsidR="00B71CE1" w:rsidRDefault="00202C1C">
            <w:pPr>
              <w:jc w:val="right"/>
              <w:rPr>
                <w:rFonts w:hint="default"/>
              </w:rPr>
            </w:pPr>
            <w:r>
              <w:t xml:space="preserve">銀　　行 </w:t>
            </w:r>
          </w:p>
          <w:p w:rsidR="00B71CE1" w:rsidRDefault="00202C1C">
            <w:pPr>
              <w:jc w:val="right"/>
              <w:rPr>
                <w:rFonts w:hint="default"/>
              </w:rPr>
            </w:pPr>
            <w:r>
              <w:t xml:space="preserve">信用金庫 </w:t>
            </w:r>
          </w:p>
          <w:p w:rsidR="00B71CE1" w:rsidRDefault="00202C1C">
            <w:pPr>
              <w:jc w:val="right"/>
              <w:rPr>
                <w:rFonts w:hint="default"/>
              </w:rPr>
            </w:pPr>
            <w:r>
              <w:t xml:space="preserve">信用組合 </w:t>
            </w:r>
          </w:p>
          <w:p w:rsidR="00B71CE1" w:rsidRDefault="00B71CE1">
            <w:pPr>
              <w:jc w:val="right"/>
              <w:rPr>
                <w:rFonts w:hint="default"/>
              </w:rPr>
            </w:pPr>
          </w:p>
        </w:tc>
        <w:tc>
          <w:tcPr>
            <w:tcW w:w="3348" w:type="dxa"/>
            <w:tcBorders>
              <w:top w:val="double" w:sz="4" w:space="0" w:color="000000"/>
              <w:left w:val="double" w:sz="4" w:space="0" w:color="000000"/>
              <w:bottom w:val="double" w:sz="4" w:space="0" w:color="000000"/>
              <w:right w:val="double" w:sz="4" w:space="0" w:color="000000"/>
            </w:tcBorders>
            <w:tcMar>
              <w:left w:w="49" w:type="dxa"/>
              <w:right w:w="49" w:type="dxa"/>
            </w:tcMar>
          </w:tcPr>
          <w:p w:rsidR="00B71CE1" w:rsidRDefault="00B71CE1">
            <w:pPr>
              <w:jc w:val="right"/>
              <w:rPr>
                <w:rFonts w:hint="default"/>
              </w:rPr>
            </w:pPr>
          </w:p>
          <w:p w:rsidR="00B71CE1" w:rsidRDefault="00202C1C">
            <w:pPr>
              <w:jc w:val="right"/>
              <w:rPr>
                <w:rFonts w:hint="default"/>
              </w:rPr>
            </w:pPr>
            <w:r>
              <w:t xml:space="preserve">本店 </w:t>
            </w:r>
          </w:p>
          <w:p w:rsidR="00B71CE1" w:rsidRDefault="00202C1C">
            <w:pPr>
              <w:jc w:val="right"/>
              <w:rPr>
                <w:rFonts w:hint="default"/>
              </w:rPr>
            </w:pPr>
            <w:r>
              <w:t xml:space="preserve">支店 </w:t>
            </w:r>
          </w:p>
          <w:p w:rsidR="00B71CE1" w:rsidRDefault="00202C1C">
            <w:pPr>
              <w:jc w:val="right"/>
              <w:rPr>
                <w:rFonts w:hint="default"/>
              </w:rPr>
            </w:pPr>
            <w:r>
              <w:t xml:space="preserve">支所 </w:t>
            </w:r>
          </w:p>
          <w:p w:rsidR="00B71CE1" w:rsidRDefault="00B71CE1">
            <w:pPr>
              <w:jc w:val="right"/>
              <w:rPr>
                <w:rFonts w:hint="default"/>
              </w:rPr>
            </w:pPr>
          </w:p>
        </w:tc>
      </w:tr>
      <w:tr w:rsidR="00B71CE1">
        <w:tc>
          <w:tcPr>
            <w:tcW w:w="1620" w:type="dxa"/>
            <w:tcBorders>
              <w:top w:val="double" w:sz="4" w:space="0" w:color="000000"/>
              <w:left w:val="double" w:sz="4" w:space="0" w:color="000000"/>
              <w:bottom w:val="double" w:sz="4" w:space="0" w:color="000000"/>
              <w:right w:val="double" w:sz="4" w:space="0" w:color="000000"/>
            </w:tcBorders>
            <w:tcMar>
              <w:left w:w="49" w:type="dxa"/>
              <w:right w:w="49" w:type="dxa"/>
            </w:tcMar>
          </w:tcPr>
          <w:p w:rsidR="00B71CE1" w:rsidRDefault="00202C1C">
            <w:pPr>
              <w:jc w:val="center"/>
              <w:rPr>
                <w:rFonts w:hint="default"/>
              </w:rPr>
            </w:pPr>
            <w:r>
              <w:t>口座種別</w:t>
            </w:r>
          </w:p>
        </w:tc>
        <w:tc>
          <w:tcPr>
            <w:tcW w:w="7560" w:type="dxa"/>
            <w:gridSpan w:val="2"/>
            <w:tcBorders>
              <w:top w:val="double" w:sz="4" w:space="0" w:color="000000"/>
              <w:left w:val="double" w:sz="4" w:space="0" w:color="000000"/>
              <w:bottom w:val="double" w:sz="4" w:space="0" w:color="000000"/>
              <w:right w:val="double" w:sz="4" w:space="0" w:color="000000"/>
            </w:tcBorders>
            <w:tcMar>
              <w:left w:w="49" w:type="dxa"/>
              <w:right w:w="49" w:type="dxa"/>
            </w:tcMar>
          </w:tcPr>
          <w:p w:rsidR="00B71CE1" w:rsidRDefault="00202C1C">
            <w:pPr>
              <w:rPr>
                <w:rFonts w:hint="default"/>
              </w:rPr>
            </w:pPr>
            <w:r>
              <w:t xml:space="preserve">　　　普通　・　当座　（どちらかを○で囲んでください。）</w:t>
            </w:r>
          </w:p>
        </w:tc>
      </w:tr>
      <w:tr w:rsidR="00B71CE1">
        <w:tc>
          <w:tcPr>
            <w:tcW w:w="1620" w:type="dxa"/>
            <w:tcBorders>
              <w:top w:val="double" w:sz="4" w:space="0" w:color="000000"/>
              <w:left w:val="double" w:sz="4" w:space="0" w:color="000000"/>
              <w:bottom w:val="double" w:sz="4" w:space="0" w:color="000000"/>
              <w:right w:val="double" w:sz="4" w:space="0" w:color="000000"/>
            </w:tcBorders>
            <w:tcMar>
              <w:left w:w="49" w:type="dxa"/>
              <w:right w:w="49" w:type="dxa"/>
            </w:tcMar>
          </w:tcPr>
          <w:p w:rsidR="00B71CE1" w:rsidRDefault="00B71CE1">
            <w:pPr>
              <w:spacing w:line="190" w:lineRule="exact"/>
              <w:jc w:val="center"/>
              <w:rPr>
                <w:rFonts w:hint="default"/>
              </w:rPr>
            </w:pPr>
          </w:p>
          <w:p w:rsidR="00B71CE1" w:rsidRDefault="00202C1C">
            <w:pPr>
              <w:spacing w:line="190" w:lineRule="exact"/>
              <w:jc w:val="center"/>
              <w:rPr>
                <w:rFonts w:hint="default"/>
              </w:rPr>
            </w:pPr>
            <w:r>
              <w:t>口座番号</w:t>
            </w:r>
          </w:p>
          <w:p w:rsidR="00B71CE1" w:rsidRDefault="00B71CE1">
            <w:pPr>
              <w:spacing w:line="120" w:lineRule="auto"/>
              <w:jc w:val="center"/>
              <w:rPr>
                <w:rFonts w:hint="default"/>
              </w:rPr>
            </w:pPr>
          </w:p>
        </w:tc>
        <w:tc>
          <w:tcPr>
            <w:tcW w:w="7560" w:type="dxa"/>
            <w:gridSpan w:val="2"/>
            <w:tcBorders>
              <w:top w:val="double" w:sz="4" w:space="0" w:color="000000"/>
              <w:left w:val="double" w:sz="4" w:space="0" w:color="000000"/>
              <w:bottom w:val="double" w:sz="4" w:space="0" w:color="000000"/>
              <w:right w:val="double" w:sz="4" w:space="0" w:color="000000"/>
            </w:tcBorders>
            <w:tcMar>
              <w:left w:w="49" w:type="dxa"/>
              <w:right w:w="49" w:type="dxa"/>
            </w:tcMar>
          </w:tcPr>
          <w:p w:rsidR="00B71CE1" w:rsidRDefault="00B71CE1">
            <w:pPr>
              <w:spacing w:line="120" w:lineRule="auto"/>
              <w:rPr>
                <w:rFonts w:hint="default"/>
              </w:rPr>
            </w:pPr>
          </w:p>
          <w:p w:rsidR="00B71CE1" w:rsidRDefault="00B71CE1">
            <w:pPr>
              <w:spacing w:line="120" w:lineRule="auto"/>
              <w:rPr>
                <w:rFonts w:hint="default"/>
              </w:rPr>
            </w:pPr>
          </w:p>
          <w:p w:rsidR="00B71CE1" w:rsidRDefault="00B71CE1">
            <w:pPr>
              <w:spacing w:line="120" w:lineRule="auto"/>
              <w:rPr>
                <w:rFonts w:hint="default"/>
              </w:rPr>
            </w:pPr>
          </w:p>
        </w:tc>
      </w:tr>
      <w:tr w:rsidR="00B71CE1">
        <w:tc>
          <w:tcPr>
            <w:tcW w:w="1620" w:type="dxa"/>
            <w:tcBorders>
              <w:top w:val="double" w:sz="4" w:space="0" w:color="000000"/>
              <w:left w:val="double" w:sz="4" w:space="0" w:color="000000"/>
              <w:bottom w:val="double" w:sz="4" w:space="0" w:color="000000"/>
              <w:right w:val="double" w:sz="4" w:space="0" w:color="000000"/>
            </w:tcBorders>
            <w:tcMar>
              <w:left w:w="49" w:type="dxa"/>
              <w:right w:w="49" w:type="dxa"/>
            </w:tcMar>
          </w:tcPr>
          <w:p w:rsidR="00B71CE1" w:rsidRDefault="00B71CE1">
            <w:pPr>
              <w:spacing w:line="304" w:lineRule="exact"/>
              <w:jc w:val="center"/>
              <w:rPr>
                <w:rFonts w:hint="default"/>
              </w:rPr>
            </w:pPr>
          </w:p>
          <w:p w:rsidR="00B71CE1" w:rsidRDefault="00202C1C">
            <w:pPr>
              <w:spacing w:line="304" w:lineRule="exact"/>
              <w:rPr>
                <w:rFonts w:hint="default"/>
              </w:rPr>
            </w:pPr>
            <w:r>
              <w:t>（ふりがな）</w:t>
            </w:r>
          </w:p>
          <w:p w:rsidR="00B71CE1" w:rsidRDefault="00B71CE1">
            <w:pPr>
              <w:spacing w:line="304" w:lineRule="exact"/>
              <w:jc w:val="center"/>
              <w:rPr>
                <w:rFonts w:hint="default"/>
              </w:rPr>
            </w:pPr>
          </w:p>
          <w:p w:rsidR="00B71CE1" w:rsidRDefault="00202C1C">
            <w:pPr>
              <w:spacing w:line="304" w:lineRule="exact"/>
              <w:jc w:val="center"/>
              <w:rPr>
                <w:rFonts w:hint="default"/>
              </w:rPr>
            </w:pPr>
            <w:r>
              <w:t>口座名義</w:t>
            </w:r>
          </w:p>
          <w:p w:rsidR="00B71CE1" w:rsidRDefault="00B71CE1">
            <w:pPr>
              <w:spacing w:line="192" w:lineRule="auto"/>
              <w:jc w:val="center"/>
              <w:rPr>
                <w:rFonts w:hint="default"/>
              </w:rPr>
            </w:pPr>
          </w:p>
        </w:tc>
        <w:tc>
          <w:tcPr>
            <w:tcW w:w="7560" w:type="dxa"/>
            <w:gridSpan w:val="2"/>
            <w:tcBorders>
              <w:top w:val="double" w:sz="4" w:space="0" w:color="000000"/>
              <w:left w:val="double" w:sz="4" w:space="0" w:color="000000"/>
              <w:bottom w:val="double" w:sz="4" w:space="0" w:color="000000"/>
              <w:right w:val="double" w:sz="4" w:space="0" w:color="000000"/>
            </w:tcBorders>
            <w:tcMar>
              <w:left w:w="49" w:type="dxa"/>
              <w:right w:w="49" w:type="dxa"/>
            </w:tcMar>
          </w:tcPr>
          <w:p w:rsidR="00B71CE1" w:rsidRDefault="00B71CE1">
            <w:pPr>
              <w:spacing w:line="304" w:lineRule="exact"/>
              <w:rPr>
                <w:rFonts w:hint="default"/>
              </w:rPr>
            </w:pPr>
          </w:p>
          <w:p w:rsidR="00B71CE1" w:rsidRDefault="00B71CE1">
            <w:pPr>
              <w:spacing w:line="304" w:lineRule="exact"/>
              <w:rPr>
                <w:rFonts w:hint="default"/>
              </w:rPr>
            </w:pPr>
          </w:p>
          <w:p w:rsidR="00B71CE1" w:rsidRDefault="00B71CE1">
            <w:pPr>
              <w:spacing w:line="192" w:lineRule="auto"/>
              <w:rPr>
                <w:rFonts w:hint="default"/>
              </w:rPr>
            </w:pPr>
          </w:p>
          <w:p w:rsidR="00B71CE1" w:rsidRDefault="00B71CE1">
            <w:pPr>
              <w:spacing w:line="192" w:lineRule="auto"/>
              <w:rPr>
                <w:rFonts w:hint="default"/>
              </w:rPr>
            </w:pPr>
          </w:p>
          <w:p w:rsidR="00B71CE1" w:rsidRDefault="00B71CE1">
            <w:pPr>
              <w:spacing w:line="192" w:lineRule="auto"/>
              <w:rPr>
                <w:rFonts w:hint="default"/>
              </w:rPr>
            </w:pPr>
          </w:p>
        </w:tc>
      </w:tr>
    </w:tbl>
    <w:p w:rsidR="00B71CE1" w:rsidRDefault="00B71CE1">
      <w:pPr>
        <w:rPr>
          <w:rFonts w:hint="default"/>
        </w:rPr>
      </w:pPr>
    </w:p>
    <w:sectPr w:rsidR="00B71CE1">
      <w:footnotePr>
        <w:numRestart w:val="eachPage"/>
      </w:footnotePr>
      <w:endnotePr>
        <w:numFmt w:val="decimal"/>
      </w:endnotePr>
      <w:pgSz w:w="11906" w:h="16838"/>
      <w:pgMar w:top="1417" w:right="1108" w:bottom="964" w:left="1417" w:header="1134" w:footer="0" w:gutter="0"/>
      <w:cols w:space="720"/>
      <w:docGrid w:type="linesAndChars" w:linePitch="380" w:charSpace="1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CE1" w:rsidRDefault="00202C1C">
      <w:pPr>
        <w:spacing w:before="327"/>
        <w:rPr>
          <w:rFonts w:hint="default"/>
        </w:rPr>
      </w:pPr>
      <w:r>
        <w:continuationSeparator/>
      </w:r>
    </w:p>
  </w:endnote>
  <w:endnote w:type="continuationSeparator" w:id="0">
    <w:p w:rsidR="00B71CE1" w:rsidRDefault="00202C1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CE1" w:rsidRDefault="00202C1C">
      <w:pPr>
        <w:spacing w:before="327"/>
        <w:rPr>
          <w:rFonts w:hint="default"/>
        </w:rPr>
      </w:pPr>
      <w:r>
        <w:continuationSeparator/>
      </w:r>
    </w:p>
  </w:footnote>
  <w:footnote w:type="continuationSeparator" w:id="0">
    <w:p w:rsidR="00B71CE1" w:rsidRDefault="00202C1C">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アウトライン 1"/>
    <w:lvl w:ilvl="0">
      <w:start w:val="1"/>
      <w:numFmt w:val="iroha"/>
      <w:lvlText w:val="(%1)"/>
      <w:lvlJc w:val="left"/>
      <w:pPr>
        <w:widowControl w:val="0"/>
        <w:tabs>
          <w:tab w:val="left" w:pos="1282"/>
        </w:tabs>
        <w:ind w:left="1282" w:hanging="420"/>
      </w:pPr>
      <w:rPr>
        <w:color w:val="000000"/>
      </w:rPr>
    </w:lvl>
    <w:lvl w:ilvl="1">
      <w:start w:val="1"/>
      <w:numFmt w:val="aiueoFullWidth"/>
      <w:lvlText w:val="(%2)"/>
      <w:lvlJc w:val="left"/>
      <w:pPr>
        <w:widowControl w:val="0"/>
        <w:tabs>
          <w:tab w:val="left" w:pos="1702"/>
        </w:tabs>
        <w:ind w:left="1702" w:hanging="420"/>
      </w:pPr>
    </w:lvl>
    <w:lvl w:ilvl="2">
      <w:start w:val="1"/>
      <w:numFmt w:val="decimalEnclosedCircle"/>
      <w:lvlText w:val="%3"/>
      <w:lvlJc w:val="left"/>
      <w:pPr>
        <w:widowControl w:val="0"/>
        <w:tabs>
          <w:tab w:val="left" w:pos="1924"/>
        </w:tabs>
        <w:ind w:left="2121" w:hanging="420"/>
      </w:pPr>
    </w:lvl>
    <w:lvl w:ilvl="3">
      <w:start w:val="1"/>
      <w:numFmt w:val="decimal"/>
      <w:lvlText w:val="%4."/>
      <w:lvlJc w:val="left"/>
      <w:pPr>
        <w:widowControl w:val="0"/>
        <w:tabs>
          <w:tab w:val="left" w:pos="2542"/>
        </w:tabs>
        <w:ind w:left="2542" w:hanging="420"/>
      </w:pPr>
    </w:lvl>
    <w:lvl w:ilvl="4">
      <w:start w:val="1"/>
      <w:numFmt w:val="aiueoFullWidth"/>
      <w:lvlText w:val="(%5)"/>
      <w:lvlJc w:val="left"/>
      <w:pPr>
        <w:widowControl w:val="0"/>
        <w:tabs>
          <w:tab w:val="left" w:pos="2962"/>
        </w:tabs>
        <w:ind w:left="2962" w:hanging="420"/>
      </w:pPr>
    </w:lvl>
    <w:lvl w:ilvl="5">
      <w:start w:val="1"/>
      <w:numFmt w:val="decimalEnclosedCircle"/>
      <w:lvlText w:val="%6"/>
      <w:lvlJc w:val="left"/>
      <w:pPr>
        <w:widowControl w:val="0"/>
        <w:tabs>
          <w:tab w:val="left" w:pos="3382"/>
        </w:tabs>
        <w:ind w:left="3382" w:hanging="420"/>
      </w:pPr>
    </w:lvl>
    <w:lvl w:ilvl="6">
      <w:start w:val="1"/>
      <w:numFmt w:val="decimal"/>
      <w:lvlText w:val="%7."/>
      <w:lvlJc w:val="left"/>
      <w:pPr>
        <w:widowControl w:val="0"/>
        <w:tabs>
          <w:tab w:val="left" w:pos="3802"/>
        </w:tabs>
        <w:ind w:left="3802" w:hanging="420"/>
      </w:pPr>
    </w:lvl>
    <w:lvl w:ilvl="7">
      <w:start w:val="1"/>
      <w:numFmt w:val="decimal"/>
      <w:lvlText w:val="%8."/>
      <w:lvlJc w:val="left"/>
      <w:pPr>
        <w:widowControl w:val="0"/>
        <w:tabs>
          <w:tab w:val="left" w:pos="3802"/>
        </w:tabs>
        <w:ind w:left="3802" w:hanging="420"/>
      </w:pPr>
    </w:lvl>
    <w:lvl w:ilvl="8">
      <w:start w:val="1"/>
      <w:numFmt w:val="decimal"/>
      <w:lvlText w:val="%9."/>
      <w:lvlJc w:val="left"/>
      <w:pPr>
        <w:widowControl w:val="0"/>
        <w:tabs>
          <w:tab w:val="left" w:pos="3802"/>
        </w:tabs>
        <w:ind w:left="3802" w:hanging="420"/>
      </w:pPr>
    </w:lvl>
  </w:abstractNum>
  <w:abstractNum w:abstractNumId="1" w15:restartNumberingAfterBreak="0">
    <w:nsid w:val="00000002"/>
    <w:multiLevelType w:val="multilevel"/>
    <w:tmpl w:val="00000000"/>
    <w:name w:val="アウトライン 2"/>
    <w:lvl w:ilvl="0">
      <w:start w:val="1"/>
      <w:numFmt w:val="decimal"/>
      <w:lvlText w:val="(%1)"/>
      <w:lvlJc w:val="left"/>
      <w:pPr>
        <w:widowControl w:val="0"/>
        <w:tabs>
          <w:tab w:val="left" w:pos="630"/>
        </w:tabs>
        <w:ind w:left="630" w:hanging="420"/>
      </w:pPr>
    </w:lvl>
    <w:lvl w:ilvl="1">
      <w:start w:val="1"/>
      <w:numFmt w:val="aiueoFullWidth"/>
      <w:lvlText w:val="(%2)"/>
      <w:lvlJc w:val="left"/>
      <w:pPr>
        <w:widowControl w:val="0"/>
        <w:tabs>
          <w:tab w:val="left" w:pos="1050"/>
        </w:tabs>
        <w:ind w:left="1050" w:hanging="420"/>
      </w:pPr>
    </w:lvl>
    <w:lvl w:ilvl="2">
      <w:start w:val="1"/>
      <w:numFmt w:val="decimalEnclosedCircle"/>
      <w:lvlText w:val="%3"/>
      <w:lvlJc w:val="left"/>
      <w:pPr>
        <w:widowControl w:val="0"/>
        <w:tabs>
          <w:tab w:val="left" w:pos="1469"/>
        </w:tabs>
        <w:ind w:left="1469" w:hanging="420"/>
      </w:pPr>
    </w:lvl>
    <w:lvl w:ilvl="3">
      <w:start w:val="1"/>
      <w:numFmt w:val="decimal"/>
      <w:lvlText w:val="%4."/>
      <w:lvlJc w:val="left"/>
      <w:pPr>
        <w:widowControl w:val="0"/>
        <w:tabs>
          <w:tab w:val="left" w:pos="1890"/>
        </w:tabs>
        <w:ind w:left="1890" w:hanging="420"/>
      </w:pPr>
    </w:lvl>
    <w:lvl w:ilvl="4">
      <w:start w:val="1"/>
      <w:numFmt w:val="aiueoFullWidth"/>
      <w:lvlText w:val="(%5)"/>
      <w:lvlJc w:val="left"/>
      <w:pPr>
        <w:widowControl w:val="0"/>
        <w:tabs>
          <w:tab w:val="left" w:pos="2310"/>
        </w:tabs>
        <w:ind w:left="2310" w:hanging="420"/>
      </w:pPr>
    </w:lvl>
    <w:lvl w:ilvl="5">
      <w:start w:val="1"/>
      <w:numFmt w:val="decimalEnclosedCircle"/>
      <w:lvlText w:val="%6"/>
      <w:lvlJc w:val="left"/>
      <w:pPr>
        <w:widowControl w:val="0"/>
        <w:tabs>
          <w:tab w:val="left" w:pos="2730"/>
        </w:tabs>
        <w:ind w:left="2730" w:hanging="420"/>
      </w:pPr>
    </w:lvl>
    <w:lvl w:ilvl="6">
      <w:start w:val="1"/>
      <w:numFmt w:val="decimal"/>
      <w:lvlText w:val="%7."/>
      <w:lvlJc w:val="left"/>
      <w:pPr>
        <w:widowControl w:val="0"/>
        <w:tabs>
          <w:tab w:val="left" w:pos="3150"/>
        </w:tabs>
        <w:ind w:left="3150" w:hanging="420"/>
      </w:pPr>
    </w:lvl>
    <w:lvl w:ilvl="7">
      <w:start w:val="1"/>
      <w:numFmt w:val="decimal"/>
      <w:lvlText w:val="%8."/>
      <w:lvlJc w:val="left"/>
      <w:pPr>
        <w:widowControl w:val="0"/>
        <w:tabs>
          <w:tab w:val="left" w:pos="3150"/>
        </w:tabs>
        <w:ind w:left="3150" w:hanging="420"/>
      </w:pPr>
    </w:lvl>
    <w:lvl w:ilvl="8">
      <w:start w:val="1"/>
      <w:numFmt w:val="decimal"/>
      <w:lvlText w:val="%9."/>
      <w:lvlJc w:val="left"/>
      <w:pPr>
        <w:widowControl w:val="0"/>
        <w:tabs>
          <w:tab w:val="left" w:pos="3150"/>
        </w:tabs>
        <w:ind w:left="3150" w:hanging="420"/>
      </w:pPr>
    </w:lvl>
  </w:abstractNum>
  <w:abstractNum w:abstractNumId="2" w15:restartNumberingAfterBreak="0">
    <w:nsid w:val="00000003"/>
    <w:multiLevelType w:val="multilevel"/>
    <w:tmpl w:val="00000000"/>
    <w:name w:val="アウトライン 2"/>
    <w:lvl w:ilvl="0">
      <w:start w:val="1"/>
      <w:numFmt w:val="decimal"/>
      <w:lvlText w:val="(%1)"/>
      <w:lvlJc w:val="left"/>
      <w:pPr>
        <w:widowControl w:val="0"/>
        <w:tabs>
          <w:tab w:val="left" w:pos="630"/>
        </w:tabs>
        <w:ind w:left="630" w:hanging="420"/>
      </w:pPr>
    </w:lvl>
    <w:lvl w:ilvl="1">
      <w:start w:val="1"/>
      <w:numFmt w:val="aiueoFullWidth"/>
      <w:lvlText w:val="(%2)"/>
      <w:lvlJc w:val="left"/>
      <w:pPr>
        <w:widowControl w:val="0"/>
        <w:tabs>
          <w:tab w:val="left" w:pos="1050"/>
        </w:tabs>
        <w:ind w:left="1050" w:hanging="420"/>
      </w:pPr>
    </w:lvl>
    <w:lvl w:ilvl="2">
      <w:start w:val="1"/>
      <w:numFmt w:val="decimalEnclosedCircle"/>
      <w:lvlText w:val="%3"/>
      <w:lvlJc w:val="left"/>
      <w:pPr>
        <w:widowControl w:val="0"/>
        <w:tabs>
          <w:tab w:val="left" w:pos="1469"/>
        </w:tabs>
        <w:ind w:left="1469" w:hanging="420"/>
      </w:pPr>
    </w:lvl>
    <w:lvl w:ilvl="3">
      <w:start w:val="1"/>
      <w:numFmt w:val="decimal"/>
      <w:lvlText w:val="%4."/>
      <w:lvlJc w:val="left"/>
      <w:pPr>
        <w:widowControl w:val="0"/>
        <w:tabs>
          <w:tab w:val="left" w:pos="1890"/>
        </w:tabs>
        <w:ind w:left="1890" w:hanging="420"/>
      </w:pPr>
    </w:lvl>
    <w:lvl w:ilvl="4">
      <w:start w:val="1"/>
      <w:numFmt w:val="aiueoFullWidth"/>
      <w:lvlText w:val="(%5)"/>
      <w:lvlJc w:val="left"/>
      <w:pPr>
        <w:widowControl w:val="0"/>
        <w:tabs>
          <w:tab w:val="left" w:pos="2310"/>
        </w:tabs>
        <w:ind w:left="2310" w:hanging="420"/>
      </w:pPr>
    </w:lvl>
    <w:lvl w:ilvl="5">
      <w:start w:val="1"/>
      <w:numFmt w:val="decimalEnclosedCircle"/>
      <w:lvlText w:val="%6"/>
      <w:lvlJc w:val="left"/>
      <w:pPr>
        <w:widowControl w:val="0"/>
        <w:tabs>
          <w:tab w:val="left" w:pos="2730"/>
        </w:tabs>
        <w:ind w:left="2730" w:hanging="420"/>
      </w:pPr>
    </w:lvl>
    <w:lvl w:ilvl="6">
      <w:start w:val="1"/>
      <w:numFmt w:val="decimal"/>
      <w:lvlText w:val="%7."/>
      <w:lvlJc w:val="left"/>
      <w:pPr>
        <w:widowControl w:val="0"/>
        <w:tabs>
          <w:tab w:val="left" w:pos="3150"/>
        </w:tabs>
        <w:ind w:left="3150" w:hanging="420"/>
      </w:pPr>
    </w:lvl>
    <w:lvl w:ilvl="7">
      <w:start w:val="1"/>
      <w:numFmt w:val="decimal"/>
      <w:lvlText w:val="%8."/>
      <w:lvlJc w:val="left"/>
      <w:pPr>
        <w:widowControl w:val="0"/>
        <w:tabs>
          <w:tab w:val="left" w:pos="3150"/>
        </w:tabs>
        <w:ind w:left="3150" w:hanging="420"/>
      </w:pPr>
    </w:lvl>
    <w:lvl w:ilvl="8">
      <w:start w:val="1"/>
      <w:numFmt w:val="decimal"/>
      <w:lvlText w:val="%9."/>
      <w:lvlJc w:val="left"/>
      <w:pPr>
        <w:widowControl w:val="0"/>
        <w:tabs>
          <w:tab w:val="left" w:pos="3150"/>
        </w:tabs>
        <w:ind w:left="315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62"/>
  <w:hyphenationZone w:val="0"/>
  <w:drawingGridHorizontalSpacing w:val="424"/>
  <w:drawingGridVerticalSpacing w:val="380"/>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C1C"/>
    <w:rsid w:val="00202C1C"/>
    <w:rsid w:val="00B71CE1"/>
    <w:rsid w:val="00E66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E03CC17-56C7-4ADC-A475-4DB446EC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sz w:val="20"/>
    </w:rPr>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a5">
    <w:name w:val="標準(太郎文書スタイル)"/>
    <w:basedOn w:val="a"/>
    <w:rPr>
      <w:rFonts w:ascii="Times New Roman" w:hAnsi="Times New Roman"/>
      <w:sz w:val="21"/>
    </w:rPr>
  </w:style>
  <w:style w:type="paragraph" w:customStyle="1" w:styleId="11">
    <w:name w:val="表（シンプル 1）"/>
    <w:basedOn w:val="a"/>
    <w:rPr>
      <w:rFonts w:ascii="Century" w:hAnsi="Century"/>
      <w:sz w:val="21"/>
    </w:rPr>
  </w:style>
  <w:style w:type="paragraph" w:customStyle="1" w:styleId="12">
    <w:name w:val="記1"/>
    <w:basedOn w:val="a"/>
    <w:pPr>
      <w:jc w:val="center"/>
    </w:pPr>
    <w:rPr>
      <w:sz w:val="22"/>
    </w:rPr>
  </w:style>
  <w:style w:type="character" w:customStyle="1" w:styleId="a6">
    <w:name w:val="記 (文字)"/>
    <w:basedOn w:val="a0"/>
    <w:rPr>
      <w:rFonts w:ascii="ＭＳ 明朝" w:hAnsi="ＭＳ 明朝"/>
      <w:sz w:val="22"/>
    </w:rPr>
  </w:style>
  <w:style w:type="paragraph" w:customStyle="1" w:styleId="13">
    <w:name w:val="表 (格子)1"/>
    <w:basedOn w:val="a"/>
    <w:rPr>
      <w:rFonts w:ascii="Century" w:hAnsi="Century"/>
      <w:sz w:val="21"/>
    </w:rPr>
  </w:style>
  <w:style w:type="paragraph" w:customStyle="1" w:styleId="a7">
    <w:name w:val="一太郎"/>
    <w:basedOn w:val="a"/>
    <w:rPr>
      <w:rFonts w:ascii="Century" w:hAnsi="Century"/>
      <w:sz w:val="21"/>
    </w:rPr>
  </w:style>
  <w:style w:type="paragraph" w:customStyle="1" w:styleId="a8">
    <w:name w:val="一太郎８"/>
    <w:basedOn w:val="a"/>
    <w:rPr>
      <w:sz w:val="21"/>
    </w:rPr>
  </w:style>
  <w:style w:type="paragraph" w:customStyle="1" w:styleId="14">
    <w:name w:val="吹き出し1"/>
    <w:basedOn w:val="a"/>
    <w:rPr>
      <w:rFonts w:ascii="Arial" w:eastAsia="ＭＳ ゴシック" w:hAnsi="Arial"/>
      <w:sz w:val="18"/>
    </w:rPr>
  </w:style>
  <w:style w:type="character" w:customStyle="1" w:styleId="a9">
    <w:name w:val="吹き出し (文字)"/>
    <w:basedOn w:val="a0"/>
    <w:rPr>
      <w:rFonts w:ascii="Arial" w:eastAsia="ＭＳ ゴシック" w:hAnsi="Arial"/>
      <w:sz w:val="18"/>
    </w:rPr>
  </w:style>
  <w:style w:type="paragraph" w:customStyle="1" w:styleId="15">
    <w:name w:val="ヘッダー1"/>
    <w:basedOn w:val="a"/>
    <w:pPr>
      <w:snapToGrid w:val="0"/>
    </w:pPr>
    <w:rPr>
      <w:rFonts w:ascii="Century" w:hAnsi="Century"/>
      <w:sz w:val="21"/>
    </w:rPr>
  </w:style>
  <w:style w:type="character" w:customStyle="1" w:styleId="aa">
    <w:name w:val="ヘッダー (文字)"/>
    <w:basedOn w:val="a0"/>
    <w:rPr>
      <w:sz w:val="21"/>
    </w:rPr>
  </w:style>
  <w:style w:type="paragraph" w:customStyle="1" w:styleId="16">
    <w:name w:val="フッター1"/>
    <w:basedOn w:val="a"/>
    <w:pPr>
      <w:snapToGrid w:val="0"/>
    </w:pPr>
    <w:rPr>
      <w:rFonts w:ascii="Century" w:hAnsi="Century"/>
      <w:sz w:val="21"/>
    </w:rPr>
  </w:style>
  <w:style w:type="character" w:customStyle="1" w:styleId="ab">
    <w:name w:val="フッター (文字)"/>
    <w:basedOn w:val="a0"/>
    <w:rPr>
      <w:sz w:val="21"/>
    </w:rPr>
  </w:style>
  <w:style w:type="paragraph" w:customStyle="1" w:styleId="17">
    <w:name w:val="行間詰め1"/>
    <w:basedOn w:val="a"/>
    <w:rPr>
      <w:rFonts w:ascii="Century" w:hAnsi="Century"/>
      <w:sz w:val="22"/>
    </w:rPr>
  </w:style>
  <w:style w:type="character" w:customStyle="1" w:styleId="ac">
    <w:name w:val="行間詰め (文字)"/>
    <w:basedOn w:val="a0"/>
    <w:rPr>
      <w:sz w:val="22"/>
    </w:rPr>
  </w:style>
  <w:style w:type="paragraph" w:customStyle="1" w:styleId="Web1">
    <w:name w:val="標準 (Web)1"/>
    <w:basedOn w:val="a"/>
    <w:pPr>
      <w:spacing w:before="100" w:after="100"/>
    </w:pPr>
    <w:rPr>
      <w:rFonts w:ascii="ＭＳ Ｐゴシック" w:eastAsia="ＭＳ Ｐゴシック" w:hAnsi="ＭＳ Ｐゴシック"/>
    </w:rPr>
  </w:style>
  <w:style w:type="character" w:customStyle="1" w:styleId="18">
    <w:name w:val="脚注参照1"/>
    <w:basedOn w:val="a0"/>
    <w:rPr>
      <w:vertAlign w:val="superscript"/>
    </w:rPr>
  </w:style>
  <w:style w:type="character" w:customStyle="1" w:styleId="19">
    <w:name w:val="文末脚注参照1"/>
    <w:basedOn w:val="a0"/>
    <w:rPr>
      <w:vertAlign w:val="superscript"/>
    </w:rPr>
  </w:style>
  <w:style w:type="paragraph" w:customStyle="1" w:styleId="ad">
    <w:name w:val="一太郎ランクスタイル１"/>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秋田市</Company>
  <LinksUpToDate>false</LinksUpToDate>
  <CharactersWithSpaces>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inecx</dc:creator>
  <cp:keywords/>
  <cp:lastModifiedBy>小松　昌司</cp:lastModifiedBy>
  <cp:revision>3</cp:revision>
  <cp:lastPrinted>1899-12-31T15:00:00Z</cp:lastPrinted>
  <dcterms:created xsi:type="dcterms:W3CDTF">2024-03-26T04:41:00Z</dcterms:created>
  <dcterms:modified xsi:type="dcterms:W3CDTF">2024-03-26T04:47:00Z</dcterms:modified>
</cp:coreProperties>
</file>